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«Основная общеобразовательная школа с. Никольское</w:t>
      </w: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Духовницкого района Саратовской области»</w:t>
      </w: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065" w:type="dxa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367"/>
      </w:tblGrid>
      <w:tr w:rsidR="00351E66" w:rsidTr="00611D53">
        <w:tc>
          <w:tcPr>
            <w:tcW w:w="3508" w:type="dxa"/>
          </w:tcPr>
          <w:p w:rsidR="00351E66" w:rsidRPr="003865C7" w:rsidRDefault="00351E66" w:rsidP="00611D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5C7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351E66" w:rsidRPr="003865C7" w:rsidRDefault="00351E66" w:rsidP="00611D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5C7">
              <w:rPr>
                <w:rFonts w:ascii="Times New Roman" w:hAnsi="Times New Roman"/>
                <w:sz w:val="20"/>
                <w:szCs w:val="20"/>
              </w:rPr>
              <w:t>Руководитель МО</w:t>
            </w:r>
          </w:p>
          <w:p w:rsidR="00351E66" w:rsidRPr="003865C7" w:rsidRDefault="00351E66" w:rsidP="00611D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Колесникова И.И.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1E66" w:rsidRPr="003865C7" w:rsidRDefault="00351E66" w:rsidP="00611D53">
            <w:pPr>
              <w:rPr>
                <w:rFonts w:ascii="Times New Roman" w:hAnsi="Times New Roman"/>
                <w:sz w:val="20"/>
                <w:szCs w:val="20"/>
              </w:rPr>
            </w:pPr>
            <w:r w:rsidRPr="003865C7">
              <w:rPr>
                <w:rFonts w:ascii="Times New Roman" w:hAnsi="Times New Roman"/>
                <w:sz w:val="20"/>
                <w:szCs w:val="20"/>
              </w:rPr>
              <w:t>Протокол № 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865C7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351E66" w:rsidRDefault="00351E66" w:rsidP="00611D53">
            <w:pPr>
              <w:rPr>
                <w:rFonts w:ascii="Times New Roman" w:hAnsi="Times New Roman"/>
                <w:sz w:val="20"/>
                <w:szCs w:val="20"/>
              </w:rPr>
            </w:pPr>
            <w:r w:rsidRPr="003865C7">
              <w:rPr>
                <w:rFonts w:ascii="Times New Roman" w:hAnsi="Times New Roman"/>
                <w:sz w:val="20"/>
                <w:szCs w:val="20"/>
              </w:rPr>
              <w:t>«___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» 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2015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351E66" w:rsidRDefault="00351E66" w:rsidP="00611D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51E66" w:rsidRPr="003865C7" w:rsidRDefault="00351E66" w:rsidP="00611D53">
            <w:pPr>
              <w:rPr>
                <w:rFonts w:ascii="Times New Roman" w:hAnsi="Times New Roman"/>
                <w:sz w:val="20"/>
                <w:szCs w:val="20"/>
              </w:rPr>
            </w:pPr>
            <w:r w:rsidRPr="003865C7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351E66" w:rsidRPr="003865C7" w:rsidRDefault="00351E66" w:rsidP="00611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УВР МОУ «ООШ с. Никольское»</w:t>
            </w:r>
          </w:p>
          <w:p w:rsidR="00351E66" w:rsidRPr="003865C7" w:rsidRDefault="00351E66" w:rsidP="00611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Смолякова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51E66" w:rsidRDefault="00351E66" w:rsidP="00611D53">
            <w:pPr>
              <w:rPr>
                <w:rFonts w:ascii="Times New Roman" w:hAnsi="Times New Roman"/>
                <w:sz w:val="20"/>
                <w:szCs w:val="20"/>
              </w:rPr>
            </w:pPr>
            <w:r w:rsidRPr="003865C7">
              <w:rPr>
                <w:rFonts w:ascii="Times New Roman" w:hAnsi="Times New Roman"/>
                <w:sz w:val="20"/>
                <w:szCs w:val="20"/>
              </w:rPr>
              <w:t>«___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» 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351E66" w:rsidRDefault="00351E66" w:rsidP="00611D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51E66" w:rsidRPr="003865C7" w:rsidRDefault="00351E66" w:rsidP="00611D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5C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Утверждаю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51E66" w:rsidRDefault="00351E66" w:rsidP="00611D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МОУ</w:t>
            </w:r>
          </w:p>
          <w:p w:rsidR="00351E66" w:rsidRPr="003865C7" w:rsidRDefault="00351E66" w:rsidP="00611D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«ООШ с. Никольское»</w:t>
            </w:r>
          </w:p>
          <w:p w:rsidR="00351E66" w:rsidRPr="003865C7" w:rsidRDefault="00351E66" w:rsidP="00611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/  </w:t>
            </w:r>
            <w:r>
              <w:rPr>
                <w:rFonts w:ascii="Times New Roman" w:hAnsi="Times New Roman"/>
                <w:sz w:val="20"/>
                <w:szCs w:val="20"/>
              </w:rPr>
              <w:t>Ванюшкина С.Г.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51E66" w:rsidRPr="003865C7" w:rsidRDefault="00351E66" w:rsidP="00611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№ 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865C7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351E66" w:rsidRDefault="00351E66" w:rsidP="00611D53">
            <w:pPr>
              <w:rPr>
                <w:rFonts w:ascii="Times New Roman" w:hAnsi="Times New Roman"/>
                <w:sz w:val="24"/>
                <w:szCs w:val="24"/>
              </w:rPr>
            </w:pPr>
            <w:r w:rsidRPr="003865C7">
              <w:rPr>
                <w:rFonts w:ascii="Times New Roman" w:hAnsi="Times New Roman"/>
                <w:sz w:val="20"/>
                <w:szCs w:val="20"/>
              </w:rPr>
              <w:t>«___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» 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2015</w:t>
            </w:r>
            <w:r w:rsidRPr="003865C7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</w:tbl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Pr="003B2600" w:rsidRDefault="00351E66" w:rsidP="00351E66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3B2600">
        <w:rPr>
          <w:rFonts w:ascii="Times New Roman" w:hAnsi="Times New Roman"/>
          <w:sz w:val="44"/>
          <w:szCs w:val="44"/>
        </w:rPr>
        <w:t>Рабочая программа педагога</w:t>
      </w:r>
    </w:p>
    <w:p w:rsidR="00351E66" w:rsidRPr="00380404" w:rsidRDefault="00351E66" w:rsidP="00351E66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80404">
        <w:rPr>
          <w:rFonts w:ascii="Times New Roman" w:hAnsi="Times New Roman"/>
          <w:sz w:val="48"/>
          <w:szCs w:val="48"/>
        </w:rPr>
        <w:t>Смирновой Ларисы Федоровны</w:t>
      </w:r>
    </w:p>
    <w:p w:rsidR="00351E66" w:rsidRPr="007724C0" w:rsidRDefault="00351E66" w:rsidP="00351E6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( </w:t>
      </w:r>
      <w:r>
        <w:rPr>
          <w:rFonts w:ascii="Times New Roman" w:hAnsi="Times New Roman"/>
          <w:sz w:val="36"/>
          <w:szCs w:val="36"/>
          <w:lang w:val="en-US"/>
        </w:rPr>
        <w:t>I</w:t>
      </w:r>
      <w:r w:rsidRPr="0038040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квалификационная категория)</w:t>
      </w: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380404">
        <w:rPr>
          <w:rFonts w:ascii="Times New Roman" w:hAnsi="Times New Roman"/>
          <w:sz w:val="44"/>
          <w:szCs w:val="44"/>
        </w:rPr>
        <w:t xml:space="preserve">по </w:t>
      </w:r>
      <w:r>
        <w:rPr>
          <w:rFonts w:ascii="Times New Roman" w:hAnsi="Times New Roman"/>
          <w:sz w:val="44"/>
          <w:szCs w:val="44"/>
        </w:rPr>
        <w:t xml:space="preserve">русскому языку для 8 </w:t>
      </w:r>
      <w:r w:rsidRPr="00380404">
        <w:rPr>
          <w:rFonts w:ascii="Times New Roman" w:hAnsi="Times New Roman"/>
          <w:sz w:val="44"/>
          <w:szCs w:val="44"/>
        </w:rPr>
        <w:t>класса</w:t>
      </w:r>
    </w:p>
    <w:p w:rsidR="00351E66" w:rsidRPr="00380404" w:rsidRDefault="00351E66" w:rsidP="00351E66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(базовый уровень)</w:t>
      </w: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Рассмотрено на заседании </w:t>
      </w: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педагогического совета</w:t>
      </w: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протокол № ________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351E66" w:rsidRDefault="00351E66" w:rsidP="00351E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  ________ 2015г.</w:t>
      </w: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E66" w:rsidRPr="00380404" w:rsidRDefault="00351E66" w:rsidP="00351E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2015-2016 учебный год</w:t>
      </w:r>
    </w:p>
    <w:p w:rsidR="00351E66" w:rsidRDefault="00351E66" w:rsidP="00106D9D">
      <w:pPr>
        <w:pStyle w:val="FR2"/>
        <w:ind w:right="57" w:firstLine="567"/>
        <w:rPr>
          <w:sz w:val="24"/>
          <w:szCs w:val="24"/>
        </w:rPr>
      </w:pPr>
    </w:p>
    <w:p w:rsidR="00351E66" w:rsidRDefault="00351E66" w:rsidP="00106D9D">
      <w:pPr>
        <w:pStyle w:val="FR2"/>
        <w:ind w:right="57" w:firstLine="567"/>
        <w:rPr>
          <w:sz w:val="24"/>
          <w:szCs w:val="24"/>
        </w:rPr>
      </w:pPr>
    </w:p>
    <w:p w:rsidR="00351E66" w:rsidRDefault="00351E66" w:rsidP="00106D9D">
      <w:pPr>
        <w:pStyle w:val="FR2"/>
        <w:ind w:right="57" w:firstLine="567"/>
        <w:rPr>
          <w:sz w:val="24"/>
          <w:szCs w:val="24"/>
        </w:rPr>
      </w:pPr>
    </w:p>
    <w:p w:rsidR="00106D9D" w:rsidRPr="00106D9D" w:rsidRDefault="00106D9D" w:rsidP="00106D9D">
      <w:pPr>
        <w:pStyle w:val="FR2"/>
        <w:ind w:right="57" w:firstLine="567"/>
        <w:rPr>
          <w:sz w:val="24"/>
          <w:szCs w:val="24"/>
        </w:rPr>
      </w:pPr>
      <w:r w:rsidRPr="00106D9D">
        <w:rPr>
          <w:sz w:val="24"/>
          <w:szCs w:val="24"/>
        </w:rPr>
        <w:t>Пояснительная записка</w:t>
      </w:r>
    </w:p>
    <w:p w:rsidR="00106D9D" w:rsidRPr="0040428E" w:rsidRDefault="00106D9D" w:rsidP="00106D9D">
      <w:pPr>
        <w:pStyle w:val="FR2"/>
        <w:ind w:right="57" w:firstLine="567"/>
        <w:jc w:val="both"/>
        <w:rPr>
          <w:b w:val="0"/>
          <w:sz w:val="20"/>
        </w:rPr>
      </w:pPr>
      <w:r w:rsidRPr="0040428E">
        <w:rPr>
          <w:b w:val="0"/>
          <w:sz w:val="20"/>
        </w:rPr>
        <w:lastRenderedPageBreak/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</w:t>
      </w:r>
    </w:p>
    <w:p w:rsidR="00106D9D" w:rsidRPr="0040428E" w:rsidRDefault="00106D9D" w:rsidP="00106D9D">
      <w:pPr>
        <w:spacing w:after="0" w:line="240" w:lineRule="auto"/>
        <w:ind w:right="57"/>
        <w:jc w:val="both"/>
        <w:rPr>
          <w:rFonts w:ascii="Times New Roman" w:hAnsi="Times New Roman"/>
          <w:sz w:val="20"/>
          <w:szCs w:val="20"/>
        </w:rPr>
      </w:pPr>
      <w:r w:rsidRPr="0040428E">
        <w:rPr>
          <w:rFonts w:ascii="Times New Roman" w:hAnsi="Times New Roman"/>
          <w:sz w:val="20"/>
          <w:szCs w:val="20"/>
        </w:rPr>
        <w:t xml:space="preserve"> Федеральный компонент государственного образовательного стандарта определяет  следующие  </w:t>
      </w:r>
      <w:r w:rsidRPr="0040428E">
        <w:rPr>
          <w:rFonts w:ascii="Times New Roman" w:hAnsi="Times New Roman"/>
          <w:b/>
          <w:sz w:val="20"/>
          <w:szCs w:val="20"/>
        </w:rPr>
        <w:t>цели преподавания  курса  русского языка в 5-9 классах</w:t>
      </w:r>
      <w:r w:rsidRPr="0040428E">
        <w:rPr>
          <w:rFonts w:ascii="Times New Roman" w:hAnsi="Times New Roman"/>
          <w:sz w:val="20"/>
          <w:szCs w:val="20"/>
        </w:rPr>
        <w:t>.</w:t>
      </w:r>
    </w:p>
    <w:p w:rsidR="00106D9D" w:rsidRPr="0040428E" w:rsidRDefault="00106D9D" w:rsidP="00106D9D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0"/>
          <w:szCs w:val="20"/>
          <w:shd w:val="clear" w:color="auto" w:fill="F7F7F8"/>
        </w:rPr>
      </w:pPr>
      <w:r w:rsidRPr="0040428E">
        <w:rPr>
          <w:rFonts w:ascii="Times New Roman" w:hAnsi="Times New Roman"/>
          <w:b/>
          <w:bCs/>
          <w:sz w:val="20"/>
          <w:szCs w:val="20"/>
          <w:shd w:val="clear" w:color="auto" w:fill="F7F7F8"/>
        </w:rPr>
        <w:t>Целями изучения русского  языка в основной школе являются:</w:t>
      </w:r>
    </w:p>
    <w:p w:rsidR="00106D9D" w:rsidRPr="0040428E" w:rsidRDefault="00106D9D" w:rsidP="00106D9D">
      <w:pPr>
        <w:spacing w:after="0" w:line="240" w:lineRule="auto"/>
        <w:ind w:right="57"/>
        <w:jc w:val="both"/>
        <w:rPr>
          <w:rFonts w:ascii="Times New Roman" w:hAnsi="Times New Roman"/>
          <w:sz w:val="20"/>
          <w:szCs w:val="20"/>
          <w:shd w:val="clear" w:color="auto" w:fill="F7F7F8"/>
        </w:rPr>
      </w:pPr>
      <w:r w:rsidRPr="0040428E">
        <w:rPr>
          <w:rFonts w:ascii="Times New Roman" w:hAnsi="Times New Roman"/>
          <w:sz w:val="20"/>
          <w:szCs w:val="20"/>
          <w:shd w:val="clear" w:color="auto" w:fill="F7F7F8"/>
        </w:rPr>
        <w:t>•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106D9D" w:rsidRPr="0040428E" w:rsidRDefault="00106D9D" w:rsidP="00106D9D">
      <w:pPr>
        <w:spacing w:after="0" w:line="240" w:lineRule="auto"/>
        <w:ind w:right="57"/>
        <w:jc w:val="both"/>
        <w:rPr>
          <w:rFonts w:ascii="Times New Roman" w:hAnsi="Times New Roman"/>
          <w:sz w:val="20"/>
          <w:szCs w:val="20"/>
          <w:shd w:val="clear" w:color="auto" w:fill="F7F7F8"/>
        </w:rPr>
      </w:pPr>
      <w:r w:rsidRPr="0040428E">
        <w:rPr>
          <w:rFonts w:ascii="Times New Roman" w:hAnsi="Times New Roman"/>
          <w:sz w:val="20"/>
          <w:szCs w:val="20"/>
          <w:shd w:val="clear" w:color="auto" w:fill="F7F7F8"/>
        </w:rPr>
        <w:t xml:space="preserve">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40428E">
        <w:rPr>
          <w:rFonts w:ascii="Times New Roman" w:hAnsi="Times New Roman"/>
          <w:sz w:val="20"/>
          <w:szCs w:val="20"/>
          <w:shd w:val="clear" w:color="auto" w:fill="F7F7F8"/>
        </w:rPr>
        <w:t>общеучебными</w:t>
      </w:r>
      <w:proofErr w:type="spellEnd"/>
      <w:r w:rsidRPr="0040428E">
        <w:rPr>
          <w:rFonts w:ascii="Times New Roman" w:hAnsi="Times New Roman"/>
          <w:sz w:val="20"/>
          <w:szCs w:val="20"/>
          <w:shd w:val="clear" w:color="auto" w:fill="F7F7F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40428E">
        <w:rPr>
          <w:rFonts w:ascii="Times New Roman" w:hAnsi="Times New Roman"/>
          <w:sz w:val="20"/>
          <w:szCs w:val="20"/>
          <w:shd w:val="clear" w:color="auto" w:fill="F7F7F8"/>
        </w:rPr>
        <w:t>самокоррекцию</w:t>
      </w:r>
      <w:proofErr w:type="spellEnd"/>
      <w:r w:rsidRPr="0040428E">
        <w:rPr>
          <w:rFonts w:ascii="Times New Roman" w:hAnsi="Times New Roman"/>
          <w:sz w:val="20"/>
          <w:szCs w:val="20"/>
          <w:shd w:val="clear" w:color="auto" w:fill="F7F7F8"/>
        </w:rPr>
        <w:t xml:space="preserve">; </w:t>
      </w:r>
      <w:proofErr w:type="gramStart"/>
      <w:r w:rsidRPr="0040428E">
        <w:rPr>
          <w:rFonts w:ascii="Times New Roman" w:hAnsi="Times New Roman"/>
          <w:sz w:val="20"/>
          <w:szCs w:val="20"/>
          <w:shd w:val="clear" w:color="auto" w:fill="F7F7F8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106D9D" w:rsidRPr="0040428E" w:rsidRDefault="00106D9D" w:rsidP="00106D9D">
      <w:pPr>
        <w:pStyle w:val="Default"/>
        <w:ind w:right="57"/>
        <w:jc w:val="both"/>
        <w:rPr>
          <w:sz w:val="20"/>
          <w:szCs w:val="20"/>
          <w:shd w:val="clear" w:color="auto" w:fill="F7F7F8"/>
        </w:rPr>
      </w:pPr>
      <w:proofErr w:type="gramStart"/>
      <w:r w:rsidRPr="0040428E">
        <w:rPr>
          <w:sz w:val="20"/>
          <w:szCs w:val="20"/>
          <w:shd w:val="clear" w:color="auto" w:fill="F7F7F8"/>
        </w:rPr>
        <w:t>•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</w:p>
    <w:p w:rsidR="00106D9D" w:rsidRPr="0040428E" w:rsidRDefault="00106D9D" w:rsidP="00106D9D">
      <w:pPr>
        <w:pStyle w:val="Default"/>
        <w:ind w:right="57"/>
        <w:jc w:val="both"/>
        <w:rPr>
          <w:sz w:val="20"/>
          <w:szCs w:val="20"/>
          <w:shd w:val="clear" w:color="auto" w:fill="F7F7F8"/>
        </w:rPr>
      </w:pPr>
      <w:r w:rsidRPr="0040428E">
        <w:rPr>
          <w:sz w:val="20"/>
          <w:szCs w:val="20"/>
          <w:shd w:val="clear" w:color="auto" w:fill="F7F7F8"/>
        </w:rPr>
        <w:t>•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106D9D" w:rsidRPr="0040428E" w:rsidRDefault="00106D9D" w:rsidP="00106D9D">
      <w:pPr>
        <w:pStyle w:val="FR2"/>
        <w:ind w:right="57"/>
        <w:jc w:val="both"/>
        <w:rPr>
          <w:b w:val="0"/>
          <w:sz w:val="20"/>
        </w:rPr>
      </w:pPr>
      <w:proofErr w:type="gramStart"/>
      <w:r w:rsidRPr="0040428E">
        <w:rPr>
          <w:b w:val="0"/>
          <w:sz w:val="20"/>
        </w:rPr>
        <w:t>Рабочая программа по русскому языку для 7  класса создана на основе федерального компонента государственного  стандарта основного общего образования, примерной программы по русскому языку   и авторской программы   по русскому языку для 5-9 классов общеобразовательных учреждений (авторы-составители:</w:t>
      </w:r>
      <w:proofErr w:type="gramEnd"/>
      <w:r w:rsidRPr="0040428E">
        <w:rPr>
          <w:b w:val="0"/>
          <w:sz w:val="20"/>
        </w:rPr>
        <w:t xml:space="preserve"> </w:t>
      </w:r>
      <w:proofErr w:type="gramStart"/>
      <w:r w:rsidRPr="0040428E">
        <w:rPr>
          <w:b w:val="0"/>
          <w:sz w:val="20"/>
        </w:rPr>
        <w:t xml:space="preserve">М.Т. Баранов, </w:t>
      </w:r>
      <w:proofErr w:type="spellStart"/>
      <w:r w:rsidRPr="0040428E">
        <w:rPr>
          <w:b w:val="0"/>
          <w:sz w:val="20"/>
        </w:rPr>
        <w:t>Т.А.Ладыженская</w:t>
      </w:r>
      <w:proofErr w:type="spellEnd"/>
      <w:r w:rsidRPr="0040428E">
        <w:rPr>
          <w:b w:val="0"/>
          <w:sz w:val="20"/>
        </w:rPr>
        <w:t xml:space="preserve">, Н.М. </w:t>
      </w:r>
      <w:proofErr w:type="spellStart"/>
      <w:r w:rsidRPr="0040428E">
        <w:rPr>
          <w:b w:val="0"/>
          <w:sz w:val="20"/>
        </w:rPr>
        <w:t>Шанский</w:t>
      </w:r>
      <w:proofErr w:type="spellEnd"/>
      <w:r w:rsidRPr="0040428E">
        <w:rPr>
          <w:b w:val="0"/>
          <w:sz w:val="20"/>
        </w:rPr>
        <w:t>).</w:t>
      </w:r>
      <w:proofErr w:type="gramEnd"/>
    </w:p>
    <w:p w:rsidR="00F810FE" w:rsidRPr="0040428E" w:rsidRDefault="00F810FE" w:rsidP="00F810FE">
      <w:pPr>
        <w:tabs>
          <w:tab w:val="left" w:pos="54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40428E">
        <w:rPr>
          <w:rFonts w:ascii="Times New Roman" w:hAnsi="Times New Roman"/>
          <w:b/>
          <w:i/>
          <w:sz w:val="20"/>
          <w:szCs w:val="20"/>
        </w:rPr>
        <w:t xml:space="preserve">Авторская </w:t>
      </w:r>
      <w:r w:rsidRPr="0040428E">
        <w:rPr>
          <w:rFonts w:ascii="Times New Roman" w:hAnsi="Times New Roman"/>
          <w:sz w:val="20"/>
          <w:szCs w:val="20"/>
        </w:rPr>
        <w:t xml:space="preserve">программа ориентирована на государственный стандарт общего образования и рассчитана </w:t>
      </w:r>
      <w:r w:rsidRPr="0040428E">
        <w:rPr>
          <w:rFonts w:ascii="Times New Roman" w:hAnsi="Times New Roman"/>
          <w:b/>
          <w:i/>
          <w:sz w:val="20"/>
          <w:szCs w:val="20"/>
        </w:rPr>
        <w:t>на 105 часов</w:t>
      </w:r>
      <w:r w:rsidRPr="0040428E">
        <w:rPr>
          <w:rFonts w:ascii="Times New Roman" w:hAnsi="Times New Roman"/>
          <w:sz w:val="20"/>
          <w:szCs w:val="20"/>
        </w:rPr>
        <w:t xml:space="preserve"> (из учета 3 учебных часов в неделю).</w:t>
      </w:r>
    </w:p>
    <w:p w:rsidR="00F810FE" w:rsidRPr="0040428E" w:rsidRDefault="00F810FE" w:rsidP="00F810FE">
      <w:pPr>
        <w:tabs>
          <w:tab w:val="left" w:pos="54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40428E">
        <w:rPr>
          <w:rFonts w:ascii="Times New Roman" w:hAnsi="Times New Roman"/>
          <w:sz w:val="20"/>
          <w:szCs w:val="20"/>
        </w:rPr>
        <w:tab/>
        <w:t xml:space="preserve">Программа (как и авторская) реализует познавательно-практическую направленность в преподавании русского языка в современной школе, поэтому специальной целью преподавания предмета является формирование </w:t>
      </w:r>
      <w:r w:rsidRPr="0040428E">
        <w:rPr>
          <w:rFonts w:ascii="Times New Roman" w:hAnsi="Times New Roman"/>
          <w:b/>
          <w:i/>
          <w:sz w:val="20"/>
          <w:szCs w:val="20"/>
        </w:rPr>
        <w:t>языковой, коммуникативной и лингвистической компетенции</w:t>
      </w:r>
      <w:r w:rsidRPr="0040428E">
        <w:rPr>
          <w:rFonts w:ascii="Times New Roman" w:hAnsi="Times New Roman"/>
          <w:sz w:val="20"/>
          <w:szCs w:val="20"/>
        </w:rPr>
        <w:t xml:space="preserve"> учащихся. Общеобразовательными задачами работы по русскому языку в </w:t>
      </w:r>
      <w:r w:rsidRPr="0040428E">
        <w:rPr>
          <w:rFonts w:ascii="Times New Roman" w:hAnsi="Times New Roman"/>
          <w:sz w:val="20"/>
          <w:szCs w:val="20"/>
          <w:lang w:val="en-US"/>
        </w:rPr>
        <w:t>VIII</w:t>
      </w:r>
      <w:r w:rsidRPr="0040428E">
        <w:rPr>
          <w:rFonts w:ascii="Times New Roman" w:hAnsi="Times New Roman"/>
          <w:sz w:val="20"/>
          <w:szCs w:val="20"/>
        </w:rPr>
        <w:t xml:space="preserve"> классе являются: воспитание учащихся средствами данного предмета; развитие логического мышления школьников; формирование </w:t>
      </w:r>
      <w:proofErr w:type="spellStart"/>
      <w:r w:rsidRPr="0040428E">
        <w:rPr>
          <w:rFonts w:ascii="Times New Roman" w:hAnsi="Times New Roman"/>
          <w:sz w:val="20"/>
          <w:szCs w:val="20"/>
        </w:rPr>
        <w:t>общеучебных</w:t>
      </w:r>
      <w:proofErr w:type="spellEnd"/>
      <w:r w:rsidRPr="0040428E">
        <w:rPr>
          <w:rFonts w:ascii="Times New Roman" w:hAnsi="Times New Roman"/>
          <w:sz w:val="20"/>
          <w:szCs w:val="20"/>
        </w:rPr>
        <w:t xml:space="preserve"> умений и др.</w:t>
      </w:r>
    </w:p>
    <w:p w:rsidR="00106D9D" w:rsidRPr="0040428E" w:rsidRDefault="00F810FE" w:rsidP="00F810FE">
      <w:pPr>
        <w:tabs>
          <w:tab w:val="left" w:pos="54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40428E">
        <w:rPr>
          <w:rFonts w:ascii="Times New Roman" w:hAnsi="Times New Roman"/>
          <w:sz w:val="20"/>
          <w:szCs w:val="20"/>
        </w:rPr>
        <w:tab/>
      </w:r>
      <w:r w:rsidRPr="0040428E">
        <w:rPr>
          <w:rFonts w:ascii="Times New Roman" w:hAnsi="Times New Roman"/>
          <w:sz w:val="20"/>
          <w:szCs w:val="20"/>
        </w:rPr>
        <w:tab/>
      </w:r>
      <w:r w:rsidR="00106D9D" w:rsidRPr="0040428E">
        <w:rPr>
          <w:rFonts w:ascii="Times New Roman" w:hAnsi="Times New Roman"/>
          <w:sz w:val="20"/>
          <w:szCs w:val="20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106D9D" w:rsidRPr="0040428E" w:rsidRDefault="00106D9D" w:rsidP="00106D9D">
      <w:pPr>
        <w:pStyle w:val="a3"/>
        <w:widowControl w:val="0"/>
        <w:tabs>
          <w:tab w:val="left" w:pos="0"/>
        </w:tabs>
        <w:spacing w:after="0"/>
        <w:ind w:left="0" w:right="57"/>
        <w:jc w:val="both"/>
        <w:rPr>
          <w:sz w:val="20"/>
          <w:szCs w:val="20"/>
        </w:rPr>
      </w:pPr>
      <w:r w:rsidRPr="0040428E">
        <w:rPr>
          <w:sz w:val="20"/>
          <w:szCs w:val="20"/>
        </w:rPr>
        <w:t xml:space="preserve">  </w:t>
      </w:r>
      <w:r w:rsidRPr="0040428E">
        <w:rPr>
          <w:sz w:val="20"/>
          <w:szCs w:val="20"/>
        </w:rPr>
        <w:tab/>
        <w:t xml:space="preserve">Материал в программе расположен с учётом возрастных возможностей учащихся. Программа предусматривает прочное усвоение материала, так как для повторения в начале и в конце года выделены специальные часы: </w:t>
      </w:r>
      <w:r w:rsidRPr="0040428E">
        <w:rPr>
          <w:b/>
          <w:sz w:val="20"/>
          <w:szCs w:val="20"/>
        </w:rPr>
        <w:t xml:space="preserve"> «</w:t>
      </w:r>
      <w:r w:rsidRPr="0040428E">
        <w:rPr>
          <w:sz w:val="20"/>
          <w:szCs w:val="20"/>
        </w:rPr>
        <w:t>Повторение пройденного в 5-6 классе» (15 часов)», « Повторение и систематизация изученного в 7 классе</w:t>
      </w:r>
      <w:r w:rsidRPr="0040428E">
        <w:rPr>
          <w:b/>
          <w:sz w:val="20"/>
          <w:szCs w:val="20"/>
        </w:rPr>
        <w:t xml:space="preserve">» </w:t>
      </w:r>
      <w:r w:rsidRPr="0040428E">
        <w:rPr>
          <w:sz w:val="20"/>
          <w:szCs w:val="20"/>
        </w:rPr>
        <w:t>(19 часов</w:t>
      </w:r>
      <w:r w:rsidRPr="0040428E">
        <w:rPr>
          <w:b/>
          <w:sz w:val="20"/>
          <w:szCs w:val="20"/>
        </w:rPr>
        <w:t>)</w:t>
      </w:r>
      <w:r w:rsidRPr="0040428E">
        <w:rPr>
          <w:sz w:val="20"/>
          <w:szCs w:val="20"/>
        </w:rPr>
        <w:t>. Данная система повторения обеспечивает необходимый уровень  прочных знаний и умений.</w:t>
      </w:r>
    </w:p>
    <w:p w:rsidR="00106D9D" w:rsidRPr="0040428E" w:rsidRDefault="00106D9D" w:rsidP="00106D9D">
      <w:pPr>
        <w:pStyle w:val="31"/>
        <w:widowControl w:val="0"/>
        <w:spacing w:after="0"/>
        <w:ind w:left="0" w:right="57"/>
        <w:jc w:val="both"/>
        <w:rPr>
          <w:sz w:val="20"/>
          <w:szCs w:val="20"/>
        </w:rPr>
      </w:pPr>
      <w:r w:rsidRPr="0040428E">
        <w:rPr>
          <w:sz w:val="20"/>
          <w:szCs w:val="20"/>
        </w:rPr>
        <w:t xml:space="preserve">  Учебно-тематический план рассчитан на 140 часов </w:t>
      </w:r>
      <w:r w:rsidR="00E72D2C" w:rsidRPr="0040428E">
        <w:rPr>
          <w:sz w:val="20"/>
          <w:szCs w:val="20"/>
        </w:rPr>
        <w:t>из расчёта 4 часа в неделю, 35 учебных недель</w:t>
      </w:r>
      <w:r w:rsidRPr="0040428E">
        <w:rPr>
          <w:sz w:val="20"/>
          <w:szCs w:val="20"/>
        </w:rPr>
        <w:t>.</w:t>
      </w:r>
    </w:p>
    <w:p w:rsidR="00BF537E" w:rsidRPr="0040428E" w:rsidRDefault="00FA551E" w:rsidP="00E72D2C">
      <w:pPr>
        <w:spacing w:after="0"/>
        <w:ind w:right="567"/>
        <w:jc w:val="center"/>
        <w:rPr>
          <w:rFonts w:ascii="Times New Roman" w:hAnsi="Times New Roman"/>
          <w:b/>
          <w:sz w:val="20"/>
          <w:szCs w:val="20"/>
        </w:rPr>
      </w:pPr>
      <w:r w:rsidRPr="00FA551E">
        <w:rPr>
          <w:rFonts w:ascii="Times New Roman" w:hAnsi="Times New Roman"/>
          <w:b/>
          <w:sz w:val="24"/>
          <w:szCs w:val="24"/>
        </w:rPr>
        <w:t>Учебно-тематический план в 7 классе</w:t>
      </w:r>
    </w:p>
    <w:tbl>
      <w:tblPr>
        <w:tblW w:w="10081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3986"/>
        <w:gridCol w:w="992"/>
        <w:gridCol w:w="850"/>
        <w:gridCol w:w="993"/>
        <w:gridCol w:w="992"/>
        <w:gridCol w:w="1134"/>
        <w:gridCol w:w="1134"/>
      </w:tblGrid>
      <w:tr w:rsidR="00263D3A" w:rsidRPr="000C48A3" w:rsidTr="00263D3A">
        <w:trPr>
          <w:trHeight w:val="150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A3">
              <w:rPr>
                <w:rFonts w:ascii="Times New Roman" w:hAnsi="Times New Roman"/>
                <w:bCs/>
                <w:sz w:val="24"/>
                <w:szCs w:val="24"/>
              </w:rPr>
              <w:t>Тема раздела</w:t>
            </w:r>
          </w:p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A3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Default="00263D3A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Default="00263D3A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263D3A" w:rsidRPr="000C48A3" w:rsidTr="00263D3A">
        <w:trPr>
          <w:trHeight w:val="150"/>
        </w:trPr>
        <w:tc>
          <w:tcPr>
            <w:tcW w:w="7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263D3A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A3">
              <w:rPr>
                <w:rFonts w:ascii="Times New Roman" w:hAnsi="Times New Roman"/>
                <w:bCs/>
                <w:sz w:val="24"/>
                <w:szCs w:val="24"/>
              </w:rPr>
              <w:t>Русский язык как развивающееся явление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0C48A3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263D3A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263D3A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63D3A" w:rsidRPr="000C48A3" w:rsidTr="00263D3A">
        <w:trPr>
          <w:trHeight w:val="150"/>
        </w:trPr>
        <w:tc>
          <w:tcPr>
            <w:tcW w:w="7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A3">
              <w:rPr>
                <w:rFonts w:ascii="Times New Roman" w:hAnsi="Times New Roman"/>
                <w:bCs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- 84 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3D3A" w:rsidRPr="000C48A3" w:rsidTr="00263D3A">
        <w:trPr>
          <w:trHeight w:val="150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A3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0C48A3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0C48A3">
              <w:rPr>
                <w:rFonts w:ascii="Times New Roman" w:hAnsi="Times New Roman"/>
                <w:bCs/>
                <w:sz w:val="24"/>
                <w:szCs w:val="24"/>
              </w:rPr>
              <w:t xml:space="preserve"> в 5-6 классах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A3">
              <w:rPr>
                <w:rFonts w:ascii="Times New Roman" w:hAnsi="Times New Roman"/>
                <w:sz w:val="24"/>
                <w:szCs w:val="24"/>
              </w:rPr>
              <w:t>15ч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Default="00E83431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3D3A" w:rsidRPr="000C48A3" w:rsidTr="00263D3A">
        <w:trPr>
          <w:trHeight w:val="150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A3">
              <w:rPr>
                <w:rFonts w:ascii="Times New Roman" w:hAnsi="Times New Roman"/>
                <w:sz w:val="24"/>
                <w:szCs w:val="24"/>
              </w:rPr>
              <w:t>Причастие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A3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3D3A" w:rsidRPr="000C48A3" w:rsidTr="00263D3A">
        <w:trPr>
          <w:trHeight w:val="150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A3">
              <w:rPr>
                <w:rFonts w:ascii="Times New Roman" w:hAnsi="Times New Roman"/>
                <w:sz w:val="24"/>
                <w:szCs w:val="24"/>
              </w:rPr>
              <w:t>Деепричастие</w:t>
            </w:r>
            <w:r w:rsidRPr="000C48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A3">
              <w:rPr>
                <w:rFonts w:ascii="Times New Roman" w:hAnsi="Times New Roman"/>
                <w:sz w:val="24"/>
                <w:szCs w:val="24"/>
              </w:rPr>
              <w:t>13ч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63D3A" w:rsidRPr="000C48A3" w:rsidTr="00263D3A">
        <w:trPr>
          <w:trHeight w:val="150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A3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4775C5" w:rsidP="00E72D2C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63D3A" w:rsidRPr="000C48A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D3A" w:rsidRPr="000C48A3" w:rsidTr="00263D3A">
        <w:trPr>
          <w:trHeight w:val="150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A3">
              <w:rPr>
                <w:rFonts w:ascii="Times New Roman" w:hAnsi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4775C5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63D3A" w:rsidRPr="000C48A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D3A" w:rsidRPr="000C48A3" w:rsidTr="00263D3A">
        <w:trPr>
          <w:trHeight w:val="360"/>
        </w:trPr>
        <w:tc>
          <w:tcPr>
            <w:tcW w:w="7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D3A" w:rsidRPr="000C48A3" w:rsidRDefault="00263D3A" w:rsidP="000C48A3">
            <w:pPr>
              <w:pStyle w:val="1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A3">
              <w:rPr>
                <w:rFonts w:ascii="Times New Roman" w:hAnsi="Times New Roman"/>
                <w:sz w:val="24"/>
                <w:szCs w:val="24"/>
              </w:rPr>
              <w:t>Служебные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речи - </w:t>
            </w:r>
            <w:r w:rsidRPr="000C48A3">
              <w:rPr>
                <w:rFonts w:ascii="Times New Roman" w:hAnsi="Times New Roman"/>
                <w:sz w:val="24"/>
                <w:szCs w:val="24"/>
              </w:rPr>
              <w:t>39 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D3A" w:rsidRPr="000C48A3" w:rsidRDefault="00263D3A" w:rsidP="000C48A3">
            <w:pPr>
              <w:pStyle w:val="1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D3A" w:rsidRPr="000C48A3" w:rsidRDefault="00263D3A" w:rsidP="000C48A3">
            <w:pPr>
              <w:pStyle w:val="1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D3A" w:rsidRPr="000C48A3" w:rsidTr="00263D3A">
        <w:trPr>
          <w:trHeight w:val="375"/>
        </w:trPr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A3">
              <w:rPr>
                <w:rFonts w:ascii="Times New Roman" w:hAnsi="Times New Roman"/>
                <w:sz w:val="24"/>
                <w:szCs w:val="24"/>
              </w:rPr>
              <w:t>Общая характеристика служебных частей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A3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D3A" w:rsidRPr="000C48A3" w:rsidTr="00263D3A">
        <w:trPr>
          <w:trHeight w:val="297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A3">
              <w:rPr>
                <w:rFonts w:ascii="Times New Roman" w:hAnsi="Times New Roman"/>
                <w:sz w:val="24"/>
                <w:szCs w:val="24"/>
              </w:rPr>
              <w:t xml:space="preserve">Предлог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820CE5" w:rsidP="00E72D2C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63D3A" w:rsidRPr="000C48A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D3A" w:rsidRPr="000C48A3" w:rsidTr="00263D3A">
        <w:trPr>
          <w:trHeight w:val="150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A3">
              <w:rPr>
                <w:rFonts w:ascii="Times New Roman" w:hAnsi="Times New Roman"/>
                <w:sz w:val="24"/>
                <w:szCs w:val="24"/>
              </w:rPr>
              <w:t>Союз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820CE5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63D3A" w:rsidRPr="000C48A3">
              <w:rPr>
                <w:rFonts w:ascii="Times New Roman" w:hAnsi="Times New Roman"/>
                <w:sz w:val="24"/>
                <w:szCs w:val="24"/>
              </w:rPr>
              <w:t xml:space="preserve">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3D3A" w:rsidRPr="000C48A3" w:rsidTr="00263D3A">
        <w:trPr>
          <w:trHeight w:val="235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3A" w:rsidRPr="000C48A3" w:rsidRDefault="00263D3A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A3">
              <w:rPr>
                <w:rFonts w:ascii="Times New Roman" w:hAnsi="Times New Roman"/>
                <w:sz w:val="24"/>
                <w:szCs w:val="24"/>
              </w:rPr>
              <w:lastRenderedPageBreak/>
              <w:t>Частица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820CE5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63D3A" w:rsidRPr="000C48A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3D3A" w:rsidRPr="000C48A3" w:rsidTr="00263D3A">
        <w:trPr>
          <w:trHeight w:val="316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3A" w:rsidRPr="000C48A3" w:rsidRDefault="00263D3A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A3">
              <w:rPr>
                <w:rFonts w:ascii="Times New Roman" w:hAnsi="Times New Roman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820CE5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3D3A" w:rsidRPr="000C48A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D3A" w:rsidRPr="000C48A3" w:rsidTr="00263D3A">
        <w:trPr>
          <w:trHeight w:val="339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3A" w:rsidRPr="000C48A3" w:rsidRDefault="00263D3A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A3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0C48A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C48A3">
              <w:rPr>
                <w:rFonts w:ascii="Times New Roman" w:hAnsi="Times New Roman"/>
                <w:sz w:val="24"/>
                <w:szCs w:val="24"/>
              </w:rPr>
              <w:t xml:space="preserve"> в 5-7 классах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820CE5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63D3A" w:rsidRPr="000C48A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D3A" w:rsidRPr="000C48A3" w:rsidTr="00263D3A">
        <w:trPr>
          <w:trHeight w:val="283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D3A" w:rsidRPr="000C48A3" w:rsidRDefault="00263D3A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A3">
              <w:rPr>
                <w:rFonts w:ascii="Times New Roman" w:hAnsi="Times New Roman"/>
                <w:sz w:val="24"/>
                <w:szCs w:val="24"/>
              </w:rPr>
              <w:t>Всего уроков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263D3A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D3A" w:rsidRPr="000C48A3" w:rsidRDefault="0013280C" w:rsidP="00E72D2C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C48A3" w:rsidRPr="000C48A3" w:rsidRDefault="000C48A3" w:rsidP="00B34D37">
      <w:pPr>
        <w:spacing w:after="0"/>
        <w:ind w:right="567"/>
        <w:jc w:val="center"/>
        <w:rPr>
          <w:rFonts w:ascii="Times New Roman" w:hAnsi="Times New Roman"/>
          <w:sz w:val="28"/>
          <w:szCs w:val="28"/>
        </w:rPr>
      </w:pPr>
    </w:p>
    <w:p w:rsidR="00BF537E" w:rsidRPr="00BF537E" w:rsidRDefault="00BF537E" w:rsidP="00E72D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537E">
        <w:rPr>
          <w:rFonts w:ascii="Times New Roman" w:hAnsi="Times New Roman"/>
          <w:b/>
          <w:sz w:val="24"/>
          <w:szCs w:val="24"/>
        </w:rPr>
        <w:t>Календарно-тематическо</w:t>
      </w:r>
      <w:r w:rsidR="00BA23B6">
        <w:rPr>
          <w:rFonts w:ascii="Times New Roman" w:hAnsi="Times New Roman"/>
          <w:b/>
          <w:sz w:val="24"/>
          <w:szCs w:val="24"/>
        </w:rPr>
        <w:t>е планирование по русскому языку</w:t>
      </w:r>
      <w:r w:rsidR="000C48A3">
        <w:rPr>
          <w:rFonts w:ascii="Times New Roman" w:hAnsi="Times New Roman"/>
          <w:b/>
          <w:sz w:val="24"/>
          <w:szCs w:val="24"/>
        </w:rPr>
        <w:t xml:space="preserve"> в 7</w:t>
      </w:r>
      <w:r w:rsidRPr="00BF537E">
        <w:rPr>
          <w:rFonts w:ascii="Times New Roman" w:hAnsi="Times New Roman"/>
          <w:b/>
          <w:sz w:val="24"/>
          <w:szCs w:val="24"/>
        </w:rPr>
        <w:t xml:space="preserve"> классе.</w:t>
      </w:r>
    </w:p>
    <w:p w:rsidR="00BF537E" w:rsidRPr="00BF537E" w:rsidRDefault="00BF537E" w:rsidP="00B34D3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F537E">
        <w:rPr>
          <w:rFonts w:ascii="Times New Roman" w:hAnsi="Times New Roman"/>
          <w:b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  <w:u w:val="single"/>
        </w:rPr>
        <w:t>7</w:t>
      </w:r>
    </w:p>
    <w:p w:rsidR="00BF537E" w:rsidRPr="00BF537E" w:rsidRDefault="00BF537E" w:rsidP="00B34D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537E">
        <w:rPr>
          <w:rFonts w:ascii="Times New Roman" w:hAnsi="Times New Roman"/>
          <w:b/>
          <w:sz w:val="24"/>
          <w:szCs w:val="24"/>
        </w:rPr>
        <w:t xml:space="preserve">Учитель </w:t>
      </w:r>
      <w:r w:rsidRPr="00BF537E">
        <w:rPr>
          <w:rFonts w:ascii="Times New Roman" w:hAnsi="Times New Roman"/>
          <w:sz w:val="24"/>
          <w:szCs w:val="24"/>
          <w:u w:val="single"/>
        </w:rPr>
        <w:t>Смирнова Л.Ф.</w:t>
      </w:r>
    </w:p>
    <w:p w:rsidR="00BF537E" w:rsidRPr="00BF537E" w:rsidRDefault="00BF537E" w:rsidP="00B34D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537E">
        <w:rPr>
          <w:rFonts w:ascii="Times New Roman" w:hAnsi="Times New Roman"/>
          <w:b/>
          <w:sz w:val="24"/>
          <w:szCs w:val="24"/>
        </w:rPr>
        <w:t xml:space="preserve">Количество часов: </w:t>
      </w:r>
      <w:r>
        <w:rPr>
          <w:rFonts w:ascii="Times New Roman" w:hAnsi="Times New Roman"/>
          <w:sz w:val="24"/>
          <w:szCs w:val="24"/>
          <w:u w:val="single"/>
        </w:rPr>
        <w:t>140 часов, 4</w:t>
      </w:r>
      <w:r w:rsidRPr="00BF537E">
        <w:rPr>
          <w:rFonts w:ascii="Times New Roman" w:hAnsi="Times New Roman"/>
          <w:sz w:val="24"/>
          <w:szCs w:val="24"/>
          <w:u w:val="single"/>
        </w:rPr>
        <w:t xml:space="preserve"> часа в неделю</w:t>
      </w:r>
    </w:p>
    <w:p w:rsidR="00BF537E" w:rsidRPr="00BF537E" w:rsidRDefault="00BF537E" w:rsidP="00B34D3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F537E">
        <w:rPr>
          <w:rFonts w:ascii="Times New Roman" w:hAnsi="Times New Roman"/>
          <w:b/>
          <w:sz w:val="24"/>
          <w:szCs w:val="24"/>
        </w:rPr>
        <w:t xml:space="preserve">Плановых контрольных уроков </w:t>
      </w:r>
      <w:r w:rsidR="0013280C">
        <w:rPr>
          <w:rFonts w:ascii="Times New Roman" w:hAnsi="Times New Roman"/>
          <w:b/>
          <w:sz w:val="24"/>
          <w:szCs w:val="24"/>
        </w:rPr>
        <w:t xml:space="preserve">- </w:t>
      </w:r>
      <w:r w:rsidR="0013280C">
        <w:rPr>
          <w:rFonts w:ascii="Times New Roman" w:hAnsi="Times New Roman"/>
          <w:sz w:val="24"/>
          <w:szCs w:val="24"/>
          <w:u w:val="single"/>
        </w:rPr>
        <w:t>6, сочинений – 3</w:t>
      </w:r>
      <w:r>
        <w:rPr>
          <w:rFonts w:ascii="Times New Roman" w:hAnsi="Times New Roman"/>
          <w:sz w:val="24"/>
          <w:szCs w:val="24"/>
          <w:u w:val="single"/>
        </w:rPr>
        <w:t xml:space="preserve">, тестов – </w:t>
      </w:r>
      <w:r w:rsidR="0013280C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, изложений - </w:t>
      </w:r>
      <w:r w:rsidR="0013280C">
        <w:rPr>
          <w:rFonts w:ascii="Times New Roman" w:hAnsi="Times New Roman"/>
          <w:sz w:val="24"/>
          <w:szCs w:val="24"/>
          <w:u w:val="single"/>
        </w:rPr>
        <w:t>2</w:t>
      </w:r>
    </w:p>
    <w:p w:rsidR="00BF537E" w:rsidRPr="00BF537E" w:rsidRDefault="00BF537E" w:rsidP="00B34D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537E">
        <w:rPr>
          <w:rFonts w:ascii="Times New Roman" w:hAnsi="Times New Roman"/>
          <w:b/>
          <w:sz w:val="24"/>
          <w:szCs w:val="24"/>
        </w:rPr>
        <w:t>Административных контрольных уроков –</w:t>
      </w:r>
    </w:p>
    <w:p w:rsidR="00BF537E" w:rsidRPr="00E72D2C" w:rsidRDefault="00BF537E" w:rsidP="00BF537E">
      <w:pPr>
        <w:pStyle w:val="FR2"/>
        <w:ind w:right="57"/>
        <w:jc w:val="both"/>
        <w:rPr>
          <w:b w:val="0"/>
          <w:sz w:val="24"/>
          <w:szCs w:val="24"/>
          <w:u w:val="single"/>
        </w:rPr>
      </w:pPr>
      <w:proofErr w:type="gramStart"/>
      <w:r w:rsidRPr="00BF537E">
        <w:rPr>
          <w:sz w:val="24"/>
          <w:szCs w:val="24"/>
        </w:rPr>
        <w:t xml:space="preserve">Планирование составлено на основе </w:t>
      </w:r>
      <w:r w:rsidRPr="00E72D2C">
        <w:rPr>
          <w:b w:val="0"/>
          <w:sz w:val="24"/>
          <w:szCs w:val="24"/>
          <w:u w:val="single"/>
        </w:rPr>
        <w:t>Рабочая программа по русскому языку для 7  класса создана на основе федерального компонента государственного  стандарта основного общего образования, примерной программы по русскому языку   и авторской программы   по русскому языку для 5-9 классов общеобразовательных учреждений (авторы-составители:</w:t>
      </w:r>
      <w:proofErr w:type="gramEnd"/>
      <w:r w:rsidRPr="00E72D2C">
        <w:rPr>
          <w:b w:val="0"/>
          <w:sz w:val="24"/>
          <w:szCs w:val="24"/>
          <w:u w:val="single"/>
        </w:rPr>
        <w:t xml:space="preserve"> </w:t>
      </w:r>
      <w:proofErr w:type="gramStart"/>
      <w:r w:rsidRPr="00E72D2C">
        <w:rPr>
          <w:b w:val="0"/>
          <w:sz w:val="24"/>
          <w:szCs w:val="24"/>
          <w:u w:val="single"/>
        </w:rPr>
        <w:t xml:space="preserve">М.Т. Баранов, </w:t>
      </w:r>
      <w:proofErr w:type="spellStart"/>
      <w:r w:rsidRPr="00E72D2C">
        <w:rPr>
          <w:b w:val="0"/>
          <w:sz w:val="24"/>
          <w:szCs w:val="24"/>
          <w:u w:val="single"/>
        </w:rPr>
        <w:t>Т.А.Ладыженская</w:t>
      </w:r>
      <w:proofErr w:type="spellEnd"/>
      <w:r w:rsidRPr="00E72D2C">
        <w:rPr>
          <w:b w:val="0"/>
          <w:sz w:val="24"/>
          <w:szCs w:val="24"/>
          <w:u w:val="single"/>
        </w:rPr>
        <w:t xml:space="preserve">, Н.М. </w:t>
      </w:r>
      <w:proofErr w:type="spellStart"/>
      <w:r w:rsidRPr="00E72D2C">
        <w:rPr>
          <w:b w:val="0"/>
          <w:sz w:val="24"/>
          <w:szCs w:val="24"/>
          <w:u w:val="single"/>
        </w:rPr>
        <w:t>Шанский</w:t>
      </w:r>
      <w:proofErr w:type="spellEnd"/>
      <w:r w:rsidRPr="00E72D2C">
        <w:rPr>
          <w:b w:val="0"/>
          <w:sz w:val="24"/>
          <w:szCs w:val="24"/>
          <w:u w:val="single"/>
        </w:rPr>
        <w:t>).</w:t>
      </w:r>
      <w:proofErr w:type="gramEnd"/>
    </w:p>
    <w:p w:rsidR="00BF537E" w:rsidRPr="00BF537E" w:rsidRDefault="00BF537E" w:rsidP="00B34D3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F537E">
        <w:rPr>
          <w:rFonts w:ascii="Times New Roman" w:hAnsi="Times New Roman"/>
          <w:b/>
          <w:sz w:val="24"/>
          <w:szCs w:val="24"/>
        </w:rPr>
        <w:t xml:space="preserve">Учебник </w:t>
      </w:r>
      <w:r w:rsidR="00B34D37">
        <w:rPr>
          <w:rFonts w:ascii="Times New Roman" w:hAnsi="Times New Roman"/>
          <w:sz w:val="24"/>
          <w:szCs w:val="24"/>
          <w:u w:val="single"/>
        </w:rPr>
        <w:t>Русский язык: для 7</w:t>
      </w:r>
      <w:r w:rsidRPr="00BF537E">
        <w:rPr>
          <w:rFonts w:ascii="Times New Roman" w:hAnsi="Times New Roman"/>
          <w:sz w:val="24"/>
          <w:szCs w:val="24"/>
          <w:u w:val="single"/>
        </w:rPr>
        <w:t>класса общеобразов</w:t>
      </w:r>
      <w:r w:rsidR="00B34D37">
        <w:rPr>
          <w:rFonts w:ascii="Times New Roman" w:hAnsi="Times New Roman"/>
          <w:sz w:val="24"/>
          <w:szCs w:val="24"/>
          <w:u w:val="single"/>
        </w:rPr>
        <w:t>ательных учреждений, М.Т. Баранов и др.</w:t>
      </w:r>
      <w:r w:rsidRPr="00BF537E">
        <w:rPr>
          <w:rFonts w:ascii="Times New Roman" w:hAnsi="Times New Roman"/>
          <w:sz w:val="24"/>
          <w:szCs w:val="24"/>
          <w:u w:val="single"/>
        </w:rPr>
        <w:t xml:space="preserve"> изд. – М.: «Просвещение», 2009г.</w:t>
      </w:r>
    </w:p>
    <w:p w:rsidR="00BF537E" w:rsidRDefault="00BF537E" w:rsidP="00B34D37">
      <w:pPr>
        <w:spacing w:after="0"/>
        <w:ind w:right="567"/>
        <w:jc w:val="center"/>
      </w:pPr>
    </w:p>
    <w:p w:rsidR="00A1395E" w:rsidRDefault="00A1395E" w:rsidP="00B34D37">
      <w:pPr>
        <w:spacing w:after="0"/>
        <w:ind w:right="567"/>
        <w:jc w:val="center"/>
      </w:pPr>
    </w:p>
    <w:tbl>
      <w:tblPr>
        <w:tblStyle w:val="aa"/>
        <w:tblpPr w:leftFromText="180" w:rightFromText="180" w:vertAnchor="text" w:horzAnchor="margin" w:tblpX="-176" w:tblpY="105"/>
        <w:tblW w:w="10881" w:type="dxa"/>
        <w:tblLayout w:type="fixed"/>
        <w:tblLook w:val="04A0" w:firstRow="1" w:lastRow="0" w:firstColumn="1" w:lastColumn="0" w:noHBand="0" w:noVBand="1"/>
      </w:tblPr>
      <w:tblGrid>
        <w:gridCol w:w="903"/>
        <w:gridCol w:w="4734"/>
        <w:gridCol w:w="1701"/>
        <w:gridCol w:w="1134"/>
        <w:gridCol w:w="1275"/>
        <w:gridCol w:w="1134"/>
      </w:tblGrid>
      <w:tr w:rsidR="00FA0AC2" w:rsidTr="000E2523">
        <w:tc>
          <w:tcPr>
            <w:tcW w:w="903" w:type="dxa"/>
          </w:tcPr>
          <w:p w:rsidR="00FA0AC2" w:rsidRPr="00C554ED" w:rsidRDefault="00FA0AC2" w:rsidP="00FA0AC2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4734" w:type="dxa"/>
          </w:tcPr>
          <w:p w:rsidR="00FA0AC2" w:rsidRPr="00C554ED" w:rsidRDefault="00FA0AC2" w:rsidP="00FA0AC2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урока</w:t>
            </w:r>
          </w:p>
        </w:tc>
        <w:tc>
          <w:tcPr>
            <w:tcW w:w="1701" w:type="dxa"/>
          </w:tcPr>
          <w:p w:rsidR="00FA0AC2" w:rsidRPr="00FA0AC2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C2">
              <w:rPr>
                <w:rFonts w:ascii="Times New Roman" w:hAnsi="Times New Roman"/>
                <w:sz w:val="20"/>
                <w:szCs w:val="20"/>
              </w:rPr>
              <w:t>Д/</w:t>
            </w:r>
            <w:proofErr w:type="gramStart"/>
            <w:r w:rsidRPr="00FA0AC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275" w:type="dxa"/>
          </w:tcPr>
          <w:p w:rsidR="00FA0AC2" w:rsidRPr="00C554ED" w:rsidRDefault="00FA0AC2" w:rsidP="00FA0AC2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ИКТ</w:t>
            </w: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A0AC2" w:rsidTr="000E2523">
        <w:tc>
          <w:tcPr>
            <w:tcW w:w="903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4" w:type="dxa"/>
          </w:tcPr>
          <w:p w:rsidR="00FA0AC2" w:rsidRPr="00C554ED" w:rsidRDefault="00FA0AC2" w:rsidP="00FA0AC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Русский язык как развивающееся явление</w:t>
            </w:r>
          </w:p>
        </w:tc>
        <w:tc>
          <w:tcPr>
            <w:tcW w:w="1701" w:type="dxa"/>
          </w:tcPr>
          <w:p w:rsidR="00FA0AC2" w:rsidRPr="00FA0AC2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C2">
              <w:rPr>
                <w:rFonts w:ascii="Times New Roman" w:hAnsi="Times New Roman"/>
                <w:sz w:val="20"/>
                <w:szCs w:val="20"/>
              </w:rPr>
              <w:t>С.4 Упр.4</w:t>
            </w: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2D7" w:rsidTr="00E83431">
        <w:tc>
          <w:tcPr>
            <w:tcW w:w="10881" w:type="dxa"/>
            <w:gridSpan w:val="6"/>
          </w:tcPr>
          <w:p w:rsidR="008102D7" w:rsidRPr="008102D7" w:rsidRDefault="00E83431" w:rsidP="00FA0AC2">
            <w:pPr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Повторение в 5-6 классах(11ч +4</w:t>
            </w:r>
            <w:r w:rsidR="008102D7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</w:tr>
      <w:tr w:rsidR="00FA0AC2" w:rsidTr="000E2523">
        <w:tc>
          <w:tcPr>
            <w:tcW w:w="903" w:type="dxa"/>
          </w:tcPr>
          <w:p w:rsidR="00FA0AC2" w:rsidRPr="00C554ED" w:rsidRDefault="000E2523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4734" w:type="dxa"/>
          </w:tcPr>
          <w:p w:rsidR="00FA0AC2" w:rsidRPr="00C554ED" w:rsidRDefault="00FA0AC2" w:rsidP="00FA0AC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Разделы науки о языке. Синтаксис и пунктуация. Синтаксический разбор.</w:t>
            </w:r>
          </w:p>
        </w:tc>
        <w:tc>
          <w:tcPr>
            <w:tcW w:w="1701" w:type="dxa"/>
          </w:tcPr>
          <w:p w:rsidR="00FA0AC2" w:rsidRPr="00FA0AC2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C2">
              <w:rPr>
                <w:rFonts w:ascii="Times New Roman" w:hAnsi="Times New Roman"/>
                <w:sz w:val="20"/>
                <w:szCs w:val="20"/>
              </w:rPr>
              <w:t>С.6 Упр.9</w:t>
            </w: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AC2" w:rsidTr="000E2523">
        <w:tc>
          <w:tcPr>
            <w:tcW w:w="903" w:type="dxa"/>
          </w:tcPr>
          <w:p w:rsidR="00FA0AC2" w:rsidRPr="00C554ED" w:rsidRDefault="000E2523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4734" w:type="dxa"/>
          </w:tcPr>
          <w:p w:rsidR="00FA0AC2" w:rsidRPr="00C554ED" w:rsidRDefault="00FA0AC2" w:rsidP="00FA0AC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Лексикология и фразеология.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Входная диагностика.</w:t>
            </w:r>
          </w:p>
          <w:p w:rsidR="00FA0AC2" w:rsidRPr="00C554ED" w:rsidRDefault="00FA0AC2" w:rsidP="00FA0AC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0AC2" w:rsidRPr="00FA0AC2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C2">
              <w:rPr>
                <w:rFonts w:ascii="Times New Roman" w:hAnsi="Times New Roman"/>
                <w:sz w:val="20"/>
                <w:szCs w:val="20"/>
              </w:rPr>
              <w:t>С.8 Упр.14</w:t>
            </w:r>
          </w:p>
          <w:p w:rsidR="00FA0AC2" w:rsidRPr="00FA0AC2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C2">
              <w:rPr>
                <w:rFonts w:ascii="Times New Roman" w:hAnsi="Times New Roman"/>
                <w:sz w:val="20"/>
                <w:szCs w:val="20"/>
              </w:rPr>
              <w:t>С.8 Упр.16</w:t>
            </w: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AC2" w:rsidTr="000E2523">
        <w:tc>
          <w:tcPr>
            <w:tcW w:w="903" w:type="dxa"/>
          </w:tcPr>
          <w:p w:rsidR="00FA0AC2" w:rsidRDefault="000E2523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</w:p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4" w:type="dxa"/>
          </w:tcPr>
          <w:p w:rsidR="00FA0AC2" w:rsidRPr="00C554ED" w:rsidRDefault="00FA0AC2" w:rsidP="00FA0AC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Фонетика и орфография.</w:t>
            </w:r>
          </w:p>
          <w:p w:rsidR="00FA0AC2" w:rsidRPr="00C554ED" w:rsidRDefault="00FA0AC2" w:rsidP="00FA0AC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Фонетический разбор слов.</w:t>
            </w:r>
          </w:p>
        </w:tc>
        <w:tc>
          <w:tcPr>
            <w:tcW w:w="1701" w:type="dxa"/>
          </w:tcPr>
          <w:p w:rsidR="00FA0AC2" w:rsidRPr="00FA0AC2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C2">
              <w:rPr>
                <w:rFonts w:ascii="Times New Roman" w:hAnsi="Times New Roman"/>
                <w:sz w:val="20"/>
                <w:szCs w:val="20"/>
              </w:rPr>
              <w:t>С.10-11 Упр.20</w:t>
            </w:r>
          </w:p>
          <w:p w:rsidR="00FA0AC2" w:rsidRPr="00FA0AC2" w:rsidRDefault="000E2523" w:rsidP="000E2523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С.12 Упр.22</w:t>
            </w: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523" w:rsidTr="000E2523">
        <w:tc>
          <w:tcPr>
            <w:tcW w:w="903" w:type="dxa"/>
          </w:tcPr>
          <w:p w:rsidR="000E2523" w:rsidRDefault="000E2523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34" w:type="dxa"/>
          </w:tcPr>
          <w:p w:rsidR="000E2523" w:rsidRPr="00C554ED" w:rsidRDefault="000E2523" w:rsidP="00FA0AC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Словообразование и орфография. Словообразовательный и морфемный разбор.</w:t>
            </w:r>
          </w:p>
        </w:tc>
        <w:tc>
          <w:tcPr>
            <w:tcW w:w="1701" w:type="dxa"/>
          </w:tcPr>
          <w:p w:rsidR="000E2523" w:rsidRPr="00FA0AC2" w:rsidRDefault="000E2523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 упр.27</w:t>
            </w:r>
          </w:p>
        </w:tc>
        <w:tc>
          <w:tcPr>
            <w:tcW w:w="1134" w:type="dxa"/>
          </w:tcPr>
          <w:p w:rsidR="000E2523" w:rsidRPr="00C554ED" w:rsidRDefault="000E2523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2523" w:rsidRPr="00C554ED" w:rsidRDefault="000E2523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523" w:rsidRPr="00C554ED" w:rsidRDefault="000E2523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AC2" w:rsidTr="000E2523">
        <w:tc>
          <w:tcPr>
            <w:tcW w:w="903" w:type="dxa"/>
          </w:tcPr>
          <w:p w:rsidR="00FA0AC2" w:rsidRPr="00C554ED" w:rsidRDefault="000E2523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FA0AC2" w:rsidRPr="00C554ED" w:rsidRDefault="000E2523" w:rsidP="00FA0AC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по теме </w:t>
            </w:r>
            <w:r w:rsidR="00FA0AC2">
              <w:rPr>
                <w:rFonts w:ascii="Times New Roman" w:hAnsi="Times New Roman"/>
                <w:sz w:val="20"/>
                <w:szCs w:val="20"/>
              </w:rPr>
              <w:t xml:space="preserve"> «Фонетический анализ слова»</w:t>
            </w:r>
          </w:p>
        </w:tc>
        <w:tc>
          <w:tcPr>
            <w:tcW w:w="1701" w:type="dxa"/>
          </w:tcPr>
          <w:p w:rsidR="00FA0AC2" w:rsidRPr="00FA0AC2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AC2" w:rsidTr="000E2523">
        <w:tc>
          <w:tcPr>
            <w:tcW w:w="903" w:type="dxa"/>
          </w:tcPr>
          <w:p w:rsidR="00FA0AC2" w:rsidRPr="00C554ED" w:rsidRDefault="000E2523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10-12</w:t>
            </w:r>
          </w:p>
        </w:tc>
        <w:tc>
          <w:tcPr>
            <w:tcW w:w="4734" w:type="dxa"/>
          </w:tcPr>
          <w:p w:rsidR="00FA0AC2" w:rsidRPr="00C554ED" w:rsidRDefault="00FA0AC2" w:rsidP="00FA0AC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Морфология и орфография.</w:t>
            </w:r>
          </w:p>
          <w:p w:rsidR="00FA0AC2" w:rsidRPr="00C554ED" w:rsidRDefault="00FA0AC2" w:rsidP="00FA0AC2">
            <w:pPr>
              <w:pStyle w:val="ac"/>
              <w:snapToGrid w:val="0"/>
              <w:spacing w:before="0" w:after="0" w:line="240" w:lineRule="auto"/>
              <w:ind w:right="57"/>
              <w:jc w:val="both"/>
              <w:rPr>
                <w:sz w:val="20"/>
                <w:szCs w:val="20"/>
              </w:rPr>
            </w:pPr>
            <w:r w:rsidRPr="00C554ED">
              <w:rPr>
                <w:sz w:val="20"/>
                <w:szCs w:val="20"/>
              </w:rPr>
              <w:t>Морфологически разбор слов.</w:t>
            </w:r>
            <w:r w:rsidRPr="00C554ED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A0AC2" w:rsidRPr="00FA0AC2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C2">
              <w:rPr>
                <w:rFonts w:ascii="Times New Roman" w:hAnsi="Times New Roman"/>
                <w:sz w:val="20"/>
                <w:szCs w:val="20"/>
              </w:rPr>
              <w:t>С.15-16 Упр.30</w:t>
            </w:r>
          </w:p>
          <w:p w:rsidR="00FA0AC2" w:rsidRPr="00FA0AC2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C2">
              <w:rPr>
                <w:rFonts w:ascii="Times New Roman" w:hAnsi="Times New Roman"/>
                <w:sz w:val="20"/>
                <w:szCs w:val="20"/>
              </w:rPr>
              <w:t>С.17 Упр.36</w:t>
            </w:r>
          </w:p>
          <w:p w:rsidR="00FA0AC2" w:rsidRPr="00FA0AC2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C2">
              <w:rPr>
                <w:rFonts w:ascii="Times New Roman" w:hAnsi="Times New Roman"/>
                <w:sz w:val="20"/>
                <w:szCs w:val="20"/>
              </w:rPr>
              <w:t>С.19 Упр.41,42</w:t>
            </w: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AC2" w:rsidTr="000E2523">
        <w:tc>
          <w:tcPr>
            <w:tcW w:w="903" w:type="dxa"/>
          </w:tcPr>
          <w:p w:rsidR="00FA0AC2" w:rsidRPr="00C554ED" w:rsidRDefault="000E2523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34" w:type="dxa"/>
          </w:tcPr>
          <w:p w:rsidR="00FA0AC2" w:rsidRDefault="000E2523" w:rsidP="00FA0AC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</w:t>
            </w:r>
            <w:r w:rsidR="00FA0AC2" w:rsidRPr="00C554ED">
              <w:rPr>
                <w:rFonts w:ascii="Times New Roman" w:hAnsi="Times New Roman"/>
                <w:sz w:val="20"/>
                <w:szCs w:val="20"/>
              </w:rPr>
              <w:t xml:space="preserve"> по теме «Повторение </w:t>
            </w:r>
            <w:proofErr w:type="gramStart"/>
            <w:r w:rsidR="00FA0AC2" w:rsidRPr="00C554ED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="00FA0AC2" w:rsidRPr="00C554ED">
              <w:rPr>
                <w:rFonts w:ascii="Times New Roman" w:hAnsi="Times New Roman"/>
                <w:sz w:val="20"/>
                <w:szCs w:val="20"/>
              </w:rPr>
              <w:t xml:space="preserve"> в 5-6 классах</w:t>
            </w:r>
            <w:r w:rsidR="00FA0AC2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FA0AC2" w:rsidRPr="00C554ED" w:rsidRDefault="00FA0AC2" w:rsidP="000E2523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A0AC2" w:rsidRPr="00FA0AC2" w:rsidRDefault="00FA0AC2" w:rsidP="00FA0AC2">
            <w:pPr>
              <w:pStyle w:val="af0"/>
              <w:rPr>
                <w:rFonts w:ascii="Times New Roman" w:hAnsi="Times New Roman"/>
              </w:rPr>
            </w:pPr>
            <w:r w:rsidRPr="00FA0AC2">
              <w:rPr>
                <w:rFonts w:ascii="Times New Roman" w:hAnsi="Times New Roman"/>
              </w:rPr>
              <w:t>С.21 Упр.48,</w:t>
            </w:r>
            <w:r w:rsidRPr="00FA0AC2">
              <w:rPr>
                <w:rFonts w:ascii="Times New Roman" w:hAnsi="Times New Roman"/>
              </w:rPr>
              <w:br/>
              <w:t>подготовиться к диктанту.</w:t>
            </w:r>
          </w:p>
        </w:tc>
        <w:tc>
          <w:tcPr>
            <w:tcW w:w="1134" w:type="dxa"/>
          </w:tcPr>
          <w:p w:rsidR="00FA0AC2" w:rsidRPr="00C554ED" w:rsidRDefault="00FA0AC2" w:rsidP="00FA0AC2">
            <w:pPr>
              <w:pStyle w:val="af0"/>
            </w:pPr>
          </w:p>
        </w:tc>
        <w:tc>
          <w:tcPr>
            <w:tcW w:w="1275" w:type="dxa"/>
          </w:tcPr>
          <w:p w:rsidR="00FA0AC2" w:rsidRPr="00C554ED" w:rsidRDefault="00FA0AC2" w:rsidP="00FA0AC2">
            <w:pPr>
              <w:pStyle w:val="af0"/>
            </w:pPr>
          </w:p>
        </w:tc>
        <w:tc>
          <w:tcPr>
            <w:tcW w:w="1134" w:type="dxa"/>
          </w:tcPr>
          <w:p w:rsidR="00FA0AC2" w:rsidRPr="00C554ED" w:rsidRDefault="00FA0AC2" w:rsidP="00FA0AC2">
            <w:pPr>
              <w:pStyle w:val="af0"/>
            </w:pPr>
          </w:p>
        </w:tc>
      </w:tr>
      <w:tr w:rsidR="000E2523" w:rsidTr="000E2523">
        <w:tc>
          <w:tcPr>
            <w:tcW w:w="903" w:type="dxa"/>
          </w:tcPr>
          <w:p w:rsidR="000E2523" w:rsidRPr="00C554ED" w:rsidRDefault="000E2523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734" w:type="dxa"/>
          </w:tcPr>
          <w:p w:rsidR="000E2523" w:rsidRDefault="000E2523" w:rsidP="00FA0AC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диктанта и работа над ошибками.</w:t>
            </w:r>
          </w:p>
        </w:tc>
        <w:tc>
          <w:tcPr>
            <w:tcW w:w="1701" w:type="dxa"/>
          </w:tcPr>
          <w:p w:rsidR="000E2523" w:rsidRPr="00FA0AC2" w:rsidRDefault="000E2523" w:rsidP="00FA0AC2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E2523" w:rsidRPr="00C554ED" w:rsidRDefault="000E2523" w:rsidP="00FA0AC2">
            <w:pPr>
              <w:pStyle w:val="af0"/>
            </w:pPr>
          </w:p>
        </w:tc>
        <w:tc>
          <w:tcPr>
            <w:tcW w:w="1275" w:type="dxa"/>
          </w:tcPr>
          <w:p w:rsidR="000E2523" w:rsidRPr="00C554ED" w:rsidRDefault="000E2523" w:rsidP="00FA0AC2">
            <w:pPr>
              <w:pStyle w:val="af0"/>
            </w:pPr>
          </w:p>
        </w:tc>
        <w:tc>
          <w:tcPr>
            <w:tcW w:w="1134" w:type="dxa"/>
          </w:tcPr>
          <w:p w:rsidR="000E2523" w:rsidRPr="00C554ED" w:rsidRDefault="000E2523" w:rsidP="00FA0AC2">
            <w:pPr>
              <w:pStyle w:val="af0"/>
            </w:pPr>
          </w:p>
        </w:tc>
      </w:tr>
      <w:tr w:rsidR="00FA0AC2" w:rsidTr="000E2523">
        <w:tc>
          <w:tcPr>
            <w:tcW w:w="903" w:type="dxa"/>
          </w:tcPr>
          <w:p w:rsidR="00FA0AC2" w:rsidRPr="00C554ED" w:rsidRDefault="000E2523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34" w:type="dxa"/>
          </w:tcPr>
          <w:p w:rsidR="00FA0AC2" w:rsidRPr="00C554ED" w:rsidRDefault="00FA0AC2" w:rsidP="00FA0AC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РР.</w:t>
            </w:r>
            <w:r w:rsidRPr="00C554ED">
              <w:rPr>
                <w:rFonts w:ascii="Times New Roman" w:hAnsi="Times New Roman"/>
                <w:sz w:val="20"/>
                <w:szCs w:val="20"/>
              </w:rPr>
              <w:t xml:space="preserve">    Текст как продукт речевой деятельности. Функционально-смысловые типы речи: повествование, описание, рассуждение.</w:t>
            </w:r>
          </w:p>
        </w:tc>
        <w:tc>
          <w:tcPr>
            <w:tcW w:w="1701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Повторить тему «Глагол</w:t>
            </w: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523" w:rsidTr="000E2523">
        <w:tc>
          <w:tcPr>
            <w:tcW w:w="903" w:type="dxa"/>
          </w:tcPr>
          <w:p w:rsidR="000E2523" w:rsidRDefault="000E2523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734" w:type="dxa"/>
          </w:tcPr>
          <w:p w:rsidR="000E2523" w:rsidRDefault="000E2523" w:rsidP="00FA0AC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РР. Стили литературного языка.</w:t>
            </w:r>
          </w:p>
        </w:tc>
        <w:tc>
          <w:tcPr>
            <w:tcW w:w="1701" w:type="dxa"/>
          </w:tcPr>
          <w:p w:rsidR="000E2523" w:rsidRPr="00C554ED" w:rsidRDefault="000E2523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П.8 упр.51</w:t>
            </w:r>
          </w:p>
        </w:tc>
        <w:tc>
          <w:tcPr>
            <w:tcW w:w="1134" w:type="dxa"/>
          </w:tcPr>
          <w:p w:rsidR="000E2523" w:rsidRPr="00C554ED" w:rsidRDefault="000E2523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2523" w:rsidRPr="00C554ED" w:rsidRDefault="000E2523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523" w:rsidRPr="00C554ED" w:rsidRDefault="000E2523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2D7" w:rsidTr="00E83431">
        <w:tc>
          <w:tcPr>
            <w:tcW w:w="10881" w:type="dxa"/>
            <w:gridSpan w:val="6"/>
          </w:tcPr>
          <w:p w:rsidR="008102D7" w:rsidRPr="008102D7" w:rsidRDefault="008102D7" w:rsidP="00FA0AC2">
            <w:pPr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Морфология. Причастие(</w:t>
            </w:r>
            <w:r w:rsidR="00D963B3">
              <w:rPr>
                <w:rFonts w:ascii="Times New Roman" w:hAnsi="Times New Roman"/>
                <w:b/>
                <w:sz w:val="20"/>
                <w:szCs w:val="20"/>
              </w:rPr>
              <w:t>25ч+9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FA0AC2" w:rsidTr="000E2523">
        <w:tc>
          <w:tcPr>
            <w:tcW w:w="903" w:type="dxa"/>
          </w:tcPr>
          <w:p w:rsidR="00FA0AC2" w:rsidRPr="00C554ED" w:rsidRDefault="0008153E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734" w:type="dxa"/>
          </w:tcPr>
          <w:p w:rsidR="00FA0AC2" w:rsidRPr="00C554ED" w:rsidRDefault="0008153E" w:rsidP="00FA0AC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Причастие как часть речи.</w:t>
            </w:r>
          </w:p>
        </w:tc>
        <w:tc>
          <w:tcPr>
            <w:tcW w:w="1701" w:type="dxa"/>
          </w:tcPr>
          <w:p w:rsidR="00FA0AC2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С.26 Упр.56</w:t>
            </w: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AC2" w:rsidTr="000E2523">
        <w:tc>
          <w:tcPr>
            <w:tcW w:w="903" w:type="dxa"/>
          </w:tcPr>
          <w:p w:rsidR="00FA0AC2" w:rsidRPr="00C554ED" w:rsidRDefault="0008153E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734" w:type="dxa"/>
          </w:tcPr>
          <w:p w:rsidR="00FA0AC2" w:rsidRPr="00C554ED" w:rsidRDefault="00FA0AC2" w:rsidP="00FA0AC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Р.</w:t>
            </w:r>
            <w:r w:rsidR="0008153E">
              <w:rPr>
                <w:rFonts w:ascii="Times New Roman" w:hAnsi="Times New Roman"/>
                <w:sz w:val="20"/>
                <w:szCs w:val="20"/>
              </w:rPr>
              <w:t xml:space="preserve"> Публицистический стиль.</w:t>
            </w:r>
          </w:p>
        </w:tc>
        <w:tc>
          <w:tcPr>
            <w:tcW w:w="1701" w:type="dxa"/>
          </w:tcPr>
          <w:p w:rsidR="00FA0AC2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С.28-29 Упр.63</w:t>
            </w: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AC2" w:rsidTr="000E2523">
        <w:tc>
          <w:tcPr>
            <w:tcW w:w="903" w:type="dxa"/>
          </w:tcPr>
          <w:p w:rsidR="00FA0AC2" w:rsidRPr="00C554ED" w:rsidRDefault="0008153E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734" w:type="dxa"/>
          </w:tcPr>
          <w:p w:rsidR="00FA0AC2" w:rsidRPr="00C554ED" w:rsidRDefault="00FA0AC2" w:rsidP="00FA0AC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Причастие. Склонение полных причастий. Правописание гласных в падежных окончаниях причастий.</w:t>
            </w:r>
          </w:p>
        </w:tc>
        <w:tc>
          <w:tcPr>
            <w:tcW w:w="1701" w:type="dxa"/>
          </w:tcPr>
          <w:p w:rsidR="00FA0AC2" w:rsidRPr="00C554ED" w:rsidRDefault="0008153E" w:rsidP="0008153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П.11</w:t>
            </w:r>
            <w:r w:rsidR="00FA0AC2" w:rsidRPr="00C554ED">
              <w:rPr>
                <w:rFonts w:ascii="Times New Roman" w:hAnsi="Times New Roman"/>
                <w:sz w:val="20"/>
                <w:szCs w:val="20"/>
              </w:rPr>
              <w:t xml:space="preserve"> Упр.68</w:t>
            </w: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AC2" w:rsidTr="000E2523">
        <w:tc>
          <w:tcPr>
            <w:tcW w:w="903" w:type="dxa"/>
          </w:tcPr>
          <w:p w:rsidR="00FA0AC2" w:rsidRPr="00C554ED" w:rsidRDefault="0008153E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20-21</w:t>
            </w:r>
          </w:p>
        </w:tc>
        <w:tc>
          <w:tcPr>
            <w:tcW w:w="4734" w:type="dxa"/>
          </w:tcPr>
          <w:p w:rsidR="00FA0AC2" w:rsidRPr="00C554ED" w:rsidRDefault="00FA0AC2" w:rsidP="00FA0AC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Причастный оборот. Знаки препинания в предложении с причастным оборотом.</w:t>
            </w:r>
          </w:p>
        </w:tc>
        <w:tc>
          <w:tcPr>
            <w:tcW w:w="1701" w:type="dxa"/>
          </w:tcPr>
          <w:p w:rsidR="00FA0AC2" w:rsidRPr="00C554ED" w:rsidRDefault="0008153E" w:rsidP="0008153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П.12</w:t>
            </w:r>
            <w:r w:rsidR="00FA0AC2" w:rsidRPr="00C554ED">
              <w:rPr>
                <w:rFonts w:ascii="Times New Roman" w:hAnsi="Times New Roman"/>
                <w:sz w:val="20"/>
                <w:szCs w:val="20"/>
              </w:rPr>
              <w:t xml:space="preserve"> Упр.72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п.12 Упр.75</w:t>
            </w: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AC2" w:rsidTr="000E2523">
        <w:tc>
          <w:tcPr>
            <w:tcW w:w="903" w:type="dxa"/>
          </w:tcPr>
          <w:p w:rsidR="00FA0AC2" w:rsidRPr="00C554ED" w:rsidRDefault="0008153E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734" w:type="dxa"/>
          </w:tcPr>
          <w:p w:rsidR="00FA0AC2" w:rsidRPr="00C554ED" w:rsidRDefault="00FA0AC2" w:rsidP="00FA0AC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тест №2 «Пунктуация в предложениях с причастным оборотом»</w:t>
            </w:r>
          </w:p>
        </w:tc>
        <w:tc>
          <w:tcPr>
            <w:tcW w:w="1701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53E" w:rsidTr="000E2523">
        <w:tc>
          <w:tcPr>
            <w:tcW w:w="903" w:type="dxa"/>
          </w:tcPr>
          <w:p w:rsidR="0008153E" w:rsidRDefault="0008153E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4734" w:type="dxa"/>
          </w:tcPr>
          <w:p w:rsidR="0008153E" w:rsidRDefault="0008153E" w:rsidP="00FA0AC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РР. Сочинение на тему «Люби и охраняй природу»</w:t>
            </w:r>
          </w:p>
        </w:tc>
        <w:tc>
          <w:tcPr>
            <w:tcW w:w="1701" w:type="dxa"/>
          </w:tcPr>
          <w:p w:rsidR="0008153E" w:rsidRPr="00C554ED" w:rsidRDefault="0008153E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53E" w:rsidRPr="00C554ED" w:rsidRDefault="0008153E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153E" w:rsidRPr="00C554ED" w:rsidRDefault="0008153E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53E" w:rsidRPr="00C554ED" w:rsidRDefault="0008153E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53E" w:rsidTr="000E2523">
        <w:tc>
          <w:tcPr>
            <w:tcW w:w="903" w:type="dxa"/>
          </w:tcPr>
          <w:p w:rsidR="0008153E" w:rsidRDefault="0008153E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34" w:type="dxa"/>
          </w:tcPr>
          <w:p w:rsidR="0008153E" w:rsidRDefault="0008153E" w:rsidP="00FA0AC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РР. Описание внешности человека.</w:t>
            </w:r>
          </w:p>
        </w:tc>
        <w:tc>
          <w:tcPr>
            <w:tcW w:w="1701" w:type="dxa"/>
          </w:tcPr>
          <w:p w:rsidR="0008153E" w:rsidRPr="00C554ED" w:rsidRDefault="0008153E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53E" w:rsidRPr="00C554ED" w:rsidRDefault="0008153E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153E" w:rsidRPr="00C554ED" w:rsidRDefault="0008153E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53E" w:rsidRPr="00C554ED" w:rsidRDefault="0008153E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0AC2" w:rsidTr="000E2523">
        <w:tc>
          <w:tcPr>
            <w:tcW w:w="903" w:type="dxa"/>
          </w:tcPr>
          <w:p w:rsidR="00FA0AC2" w:rsidRPr="00C554ED" w:rsidRDefault="0008153E" w:rsidP="0008153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734" w:type="dxa"/>
          </w:tcPr>
          <w:p w:rsidR="00FA0AC2" w:rsidRPr="00C554ED" w:rsidRDefault="00FA0AC2" w:rsidP="00FA0AC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Действительные и страдательные причастия</w:t>
            </w:r>
          </w:p>
        </w:tc>
        <w:tc>
          <w:tcPr>
            <w:tcW w:w="1701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С.39-40 Упр.85</w:t>
            </w: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AC2" w:rsidRPr="00C554ED" w:rsidRDefault="00FA0AC2" w:rsidP="00FA0AC2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53E" w:rsidTr="000E2523">
        <w:tc>
          <w:tcPr>
            <w:tcW w:w="903" w:type="dxa"/>
          </w:tcPr>
          <w:p w:rsidR="0008153E" w:rsidRDefault="0008153E" w:rsidP="0008153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734" w:type="dxa"/>
          </w:tcPr>
          <w:p w:rsidR="0008153E" w:rsidRPr="00C554ED" w:rsidRDefault="0008153E" w:rsidP="0008153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Краткие  и полные страдательные причастия</w:t>
            </w:r>
          </w:p>
        </w:tc>
        <w:tc>
          <w:tcPr>
            <w:tcW w:w="1701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С.41 Упр.89</w:t>
            </w:r>
          </w:p>
        </w:tc>
        <w:tc>
          <w:tcPr>
            <w:tcW w:w="1134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53E" w:rsidTr="000E2523">
        <w:tc>
          <w:tcPr>
            <w:tcW w:w="903" w:type="dxa"/>
          </w:tcPr>
          <w:p w:rsidR="0008153E" w:rsidRPr="00C554ED" w:rsidRDefault="00195207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734" w:type="dxa"/>
          </w:tcPr>
          <w:p w:rsidR="0008153E" w:rsidRPr="00C554ED" w:rsidRDefault="0008153E" w:rsidP="0008153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Действительные причастия настоящего времени</w:t>
            </w:r>
          </w:p>
        </w:tc>
        <w:tc>
          <w:tcPr>
            <w:tcW w:w="1701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С.44 Упр.93</w:t>
            </w:r>
          </w:p>
          <w:p w:rsidR="0008153E" w:rsidRPr="00C554ED" w:rsidRDefault="0008153E" w:rsidP="0008153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53E" w:rsidTr="000E2523">
        <w:tc>
          <w:tcPr>
            <w:tcW w:w="903" w:type="dxa"/>
          </w:tcPr>
          <w:p w:rsidR="0008153E" w:rsidRPr="00C554ED" w:rsidRDefault="00195207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734" w:type="dxa"/>
          </w:tcPr>
          <w:p w:rsidR="0008153E" w:rsidRPr="00C554ED" w:rsidRDefault="0008153E" w:rsidP="0008153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1701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С.44-45 Упр.94</w:t>
            </w:r>
          </w:p>
        </w:tc>
        <w:tc>
          <w:tcPr>
            <w:tcW w:w="1134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53E" w:rsidTr="000E2523">
        <w:tc>
          <w:tcPr>
            <w:tcW w:w="903" w:type="dxa"/>
          </w:tcPr>
          <w:p w:rsidR="0008153E" w:rsidRPr="00C554ED" w:rsidRDefault="00195207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34" w:type="dxa"/>
          </w:tcPr>
          <w:p w:rsidR="0008153E" w:rsidRPr="00C554ED" w:rsidRDefault="0008153E" w:rsidP="0008153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Действительные причастия прошедшего времени</w:t>
            </w:r>
          </w:p>
        </w:tc>
        <w:tc>
          <w:tcPr>
            <w:tcW w:w="1701" w:type="dxa"/>
          </w:tcPr>
          <w:p w:rsidR="0008153E" w:rsidRPr="00C554ED" w:rsidRDefault="00195207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П.17 Упр.98</w:t>
            </w:r>
          </w:p>
        </w:tc>
        <w:tc>
          <w:tcPr>
            <w:tcW w:w="1134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07" w:rsidTr="000E2523">
        <w:tc>
          <w:tcPr>
            <w:tcW w:w="903" w:type="dxa"/>
          </w:tcPr>
          <w:p w:rsidR="00195207" w:rsidRDefault="00195207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734" w:type="dxa"/>
          </w:tcPr>
          <w:p w:rsidR="00195207" w:rsidRPr="00C554ED" w:rsidRDefault="00195207" w:rsidP="0008153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 xml:space="preserve">Действительные причастия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настоящего и </w:t>
            </w:r>
            <w:r w:rsidRPr="00C554ED">
              <w:rPr>
                <w:rFonts w:ascii="Times New Roman" w:hAnsi="Times New Roman"/>
                <w:sz w:val="20"/>
                <w:szCs w:val="20"/>
              </w:rPr>
              <w:t>прошедшего времени</w:t>
            </w:r>
          </w:p>
        </w:tc>
        <w:tc>
          <w:tcPr>
            <w:tcW w:w="1701" w:type="dxa"/>
          </w:tcPr>
          <w:p w:rsidR="00195207" w:rsidRDefault="00195207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П.16,17 упр.97</w:t>
            </w:r>
          </w:p>
        </w:tc>
        <w:tc>
          <w:tcPr>
            <w:tcW w:w="1134" w:type="dxa"/>
          </w:tcPr>
          <w:p w:rsidR="00195207" w:rsidRPr="00C554ED" w:rsidRDefault="00195207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207" w:rsidRPr="00C554ED" w:rsidRDefault="00195207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53E" w:rsidTr="000E2523">
        <w:tc>
          <w:tcPr>
            <w:tcW w:w="903" w:type="dxa"/>
          </w:tcPr>
          <w:p w:rsidR="0008153E" w:rsidRPr="00C554ED" w:rsidRDefault="00195207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734" w:type="dxa"/>
          </w:tcPr>
          <w:p w:rsidR="0008153E" w:rsidRPr="00C554ED" w:rsidRDefault="0008153E" w:rsidP="0008153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Страдательны</w:t>
            </w:r>
            <w:r w:rsidR="00195207">
              <w:rPr>
                <w:rFonts w:ascii="Times New Roman" w:hAnsi="Times New Roman"/>
                <w:sz w:val="20"/>
                <w:szCs w:val="20"/>
              </w:rPr>
              <w:t>е причастия настоящего времени.</w:t>
            </w:r>
            <w:r w:rsidRPr="00C554ED">
              <w:rPr>
                <w:rFonts w:ascii="Times New Roman" w:hAnsi="Times New Roman"/>
                <w:sz w:val="20"/>
                <w:szCs w:val="20"/>
              </w:rPr>
              <w:t xml:space="preserve"> Гласные в суффиксах страдательных причастий</w:t>
            </w:r>
          </w:p>
        </w:tc>
        <w:tc>
          <w:tcPr>
            <w:tcW w:w="1701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С.51 Упр.106, тесты С.51 Упр.107</w:t>
            </w:r>
          </w:p>
        </w:tc>
        <w:tc>
          <w:tcPr>
            <w:tcW w:w="1134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53E" w:rsidTr="000E2523">
        <w:tc>
          <w:tcPr>
            <w:tcW w:w="903" w:type="dxa"/>
          </w:tcPr>
          <w:p w:rsidR="0008153E" w:rsidRPr="00C554ED" w:rsidRDefault="00195207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734" w:type="dxa"/>
          </w:tcPr>
          <w:p w:rsidR="0008153E" w:rsidRPr="00C554ED" w:rsidRDefault="0008153E" w:rsidP="0008153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Страдательные причастия прошедшего времени</w:t>
            </w:r>
          </w:p>
        </w:tc>
        <w:tc>
          <w:tcPr>
            <w:tcW w:w="1701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С.54-55 Упр.110</w:t>
            </w:r>
          </w:p>
        </w:tc>
        <w:tc>
          <w:tcPr>
            <w:tcW w:w="1134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53E" w:rsidTr="000E2523">
        <w:tc>
          <w:tcPr>
            <w:tcW w:w="903" w:type="dxa"/>
          </w:tcPr>
          <w:p w:rsidR="0008153E" w:rsidRPr="00C554ED" w:rsidRDefault="00195207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734" w:type="dxa"/>
          </w:tcPr>
          <w:p w:rsidR="0008153E" w:rsidRPr="00C554ED" w:rsidRDefault="00195207" w:rsidP="0008153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Действительные и страдательные причастия</w:t>
            </w:r>
            <w:r>
              <w:rPr>
                <w:rFonts w:ascii="Times New Roman" w:hAnsi="Times New Roman"/>
                <w:sz w:val="20"/>
                <w:szCs w:val="20"/>
              </w:rPr>
              <w:t>. Урок-практикум.</w:t>
            </w:r>
          </w:p>
        </w:tc>
        <w:tc>
          <w:tcPr>
            <w:tcW w:w="1701" w:type="dxa"/>
          </w:tcPr>
          <w:p w:rsidR="0008153E" w:rsidRPr="00C554ED" w:rsidRDefault="00195207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П.16-19 упр.109</w:t>
            </w:r>
          </w:p>
        </w:tc>
        <w:tc>
          <w:tcPr>
            <w:tcW w:w="1134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53E" w:rsidTr="000E2523">
        <w:tc>
          <w:tcPr>
            <w:tcW w:w="903" w:type="dxa"/>
          </w:tcPr>
          <w:p w:rsidR="0008153E" w:rsidRPr="00C554ED" w:rsidRDefault="00195207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734" w:type="dxa"/>
          </w:tcPr>
          <w:p w:rsidR="0008153E" w:rsidRPr="00C554ED" w:rsidRDefault="00195207" w:rsidP="0008153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 по теме «Причастие».</w:t>
            </w:r>
          </w:p>
        </w:tc>
        <w:tc>
          <w:tcPr>
            <w:tcW w:w="1701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153E" w:rsidTr="000E2523">
        <w:tc>
          <w:tcPr>
            <w:tcW w:w="903" w:type="dxa"/>
          </w:tcPr>
          <w:p w:rsidR="0008153E" w:rsidRPr="00C554ED" w:rsidRDefault="00195207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734" w:type="dxa"/>
          </w:tcPr>
          <w:p w:rsidR="0008153E" w:rsidRPr="00C554ED" w:rsidRDefault="00195207" w:rsidP="0008153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Гласные перед Н в полных и кратких страдательных причастиях.</w:t>
            </w:r>
          </w:p>
        </w:tc>
        <w:tc>
          <w:tcPr>
            <w:tcW w:w="1701" w:type="dxa"/>
          </w:tcPr>
          <w:p w:rsidR="0008153E" w:rsidRPr="00C554ED" w:rsidRDefault="00195207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П.20 упр.113</w:t>
            </w:r>
          </w:p>
        </w:tc>
        <w:tc>
          <w:tcPr>
            <w:tcW w:w="1134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153E" w:rsidRPr="00C554ED" w:rsidRDefault="0008153E" w:rsidP="0008153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07" w:rsidTr="000E2523">
        <w:tc>
          <w:tcPr>
            <w:tcW w:w="903" w:type="dxa"/>
          </w:tcPr>
          <w:p w:rsidR="00195207" w:rsidRPr="00C554ED" w:rsidRDefault="00826546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4734" w:type="dxa"/>
          </w:tcPr>
          <w:p w:rsidR="00195207" w:rsidRPr="00C554ED" w:rsidRDefault="00195207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 xml:space="preserve">Одна и две </w:t>
            </w:r>
            <w:proofErr w:type="gramStart"/>
            <w:r w:rsidRPr="00C554ED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C554ED">
              <w:rPr>
                <w:rFonts w:ascii="Times New Roman" w:hAnsi="Times New Roman"/>
                <w:sz w:val="20"/>
                <w:szCs w:val="20"/>
              </w:rPr>
              <w:t xml:space="preserve">- в суффиксах страдательных причастий </w:t>
            </w:r>
            <w:r w:rsidR="00826546">
              <w:rPr>
                <w:rFonts w:ascii="Times New Roman" w:hAnsi="Times New Roman"/>
                <w:sz w:val="20"/>
                <w:szCs w:val="20"/>
              </w:rPr>
              <w:t xml:space="preserve">прошедшего времени </w:t>
            </w:r>
            <w:r w:rsidRPr="00C554ED">
              <w:rPr>
                <w:rFonts w:ascii="Times New Roman" w:hAnsi="Times New Roman"/>
                <w:sz w:val="20"/>
                <w:szCs w:val="20"/>
              </w:rPr>
              <w:t>и прилагательных, образованных от глаголов</w:t>
            </w:r>
          </w:p>
        </w:tc>
        <w:tc>
          <w:tcPr>
            <w:tcW w:w="1701" w:type="dxa"/>
          </w:tcPr>
          <w:p w:rsidR="00195207" w:rsidRPr="00C554ED" w:rsidRDefault="00826546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П.21 упр.117,119</w:t>
            </w: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07" w:rsidTr="000E2523">
        <w:tc>
          <w:tcPr>
            <w:tcW w:w="903" w:type="dxa"/>
          </w:tcPr>
          <w:p w:rsidR="00195207" w:rsidRPr="00C554ED" w:rsidRDefault="00826546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39-</w:t>
            </w:r>
            <w:r w:rsidR="0019520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734" w:type="dxa"/>
          </w:tcPr>
          <w:p w:rsidR="00195207" w:rsidRPr="00C554ED" w:rsidRDefault="00826546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 xml:space="preserve">Одна и две </w:t>
            </w:r>
            <w:proofErr w:type="gramStart"/>
            <w:r w:rsidRPr="00C554ED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C554ED">
              <w:rPr>
                <w:rFonts w:ascii="Times New Roman" w:hAnsi="Times New Roman"/>
                <w:sz w:val="20"/>
                <w:szCs w:val="20"/>
              </w:rPr>
              <w:t>- в суффиксах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кратких</w:t>
            </w:r>
            <w:r w:rsidRPr="00C554ED">
              <w:rPr>
                <w:rFonts w:ascii="Times New Roman" w:hAnsi="Times New Roman"/>
                <w:sz w:val="20"/>
                <w:szCs w:val="20"/>
              </w:rPr>
              <w:t xml:space="preserve"> страдательных причастий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прилагательных,</w:t>
            </w:r>
            <w:r w:rsidRPr="00C554ED">
              <w:rPr>
                <w:rFonts w:ascii="Times New Roman" w:hAnsi="Times New Roman"/>
                <w:sz w:val="20"/>
                <w:szCs w:val="20"/>
              </w:rPr>
              <w:t xml:space="preserve"> образованных от глаголов</w:t>
            </w:r>
          </w:p>
        </w:tc>
        <w:tc>
          <w:tcPr>
            <w:tcW w:w="1701" w:type="dxa"/>
          </w:tcPr>
          <w:p w:rsidR="00195207" w:rsidRPr="00C554ED" w:rsidRDefault="00826546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П.22 упр.125,128</w:t>
            </w: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07" w:rsidTr="000E2523">
        <w:tc>
          <w:tcPr>
            <w:tcW w:w="903" w:type="dxa"/>
          </w:tcPr>
          <w:p w:rsidR="00195207" w:rsidRPr="00C554ED" w:rsidRDefault="00826546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4734" w:type="dxa"/>
          </w:tcPr>
          <w:p w:rsidR="00195207" w:rsidRPr="00C554ED" w:rsidRDefault="00826546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РР. Выборочное изложение (упр.130)</w:t>
            </w:r>
          </w:p>
        </w:tc>
        <w:tc>
          <w:tcPr>
            <w:tcW w:w="1701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46" w:rsidTr="000E2523">
        <w:tc>
          <w:tcPr>
            <w:tcW w:w="903" w:type="dxa"/>
          </w:tcPr>
          <w:p w:rsidR="00826546" w:rsidRDefault="00826546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734" w:type="dxa"/>
          </w:tcPr>
          <w:p w:rsidR="00826546" w:rsidRDefault="00826546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Морфологический разбор причастия.</w:t>
            </w:r>
          </w:p>
        </w:tc>
        <w:tc>
          <w:tcPr>
            <w:tcW w:w="1701" w:type="dxa"/>
          </w:tcPr>
          <w:p w:rsidR="00826546" w:rsidRPr="00C554ED" w:rsidRDefault="00826546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П.23упр.131</w:t>
            </w:r>
          </w:p>
        </w:tc>
        <w:tc>
          <w:tcPr>
            <w:tcW w:w="1134" w:type="dxa"/>
          </w:tcPr>
          <w:p w:rsidR="00826546" w:rsidRPr="00C554ED" w:rsidRDefault="00826546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546" w:rsidRPr="00C554ED" w:rsidRDefault="00826546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546" w:rsidRPr="00C554ED" w:rsidRDefault="00826546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46" w:rsidTr="000E2523">
        <w:tc>
          <w:tcPr>
            <w:tcW w:w="903" w:type="dxa"/>
          </w:tcPr>
          <w:p w:rsidR="00826546" w:rsidRDefault="00826546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44-45</w:t>
            </w:r>
          </w:p>
        </w:tc>
        <w:tc>
          <w:tcPr>
            <w:tcW w:w="4734" w:type="dxa"/>
          </w:tcPr>
          <w:p w:rsidR="00826546" w:rsidRDefault="00826546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Слитное и раздельное написание НЕ с причастиями.</w:t>
            </w:r>
          </w:p>
        </w:tc>
        <w:tc>
          <w:tcPr>
            <w:tcW w:w="1701" w:type="dxa"/>
          </w:tcPr>
          <w:p w:rsidR="00826546" w:rsidRDefault="00826546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П.24 упр.135,137</w:t>
            </w:r>
          </w:p>
        </w:tc>
        <w:tc>
          <w:tcPr>
            <w:tcW w:w="1134" w:type="dxa"/>
          </w:tcPr>
          <w:p w:rsidR="00826546" w:rsidRPr="00C554ED" w:rsidRDefault="00826546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546" w:rsidRPr="00C554ED" w:rsidRDefault="00826546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546" w:rsidRPr="00C554ED" w:rsidRDefault="00826546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46" w:rsidTr="000E2523">
        <w:tc>
          <w:tcPr>
            <w:tcW w:w="903" w:type="dxa"/>
          </w:tcPr>
          <w:p w:rsidR="00826546" w:rsidRDefault="00826546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734" w:type="dxa"/>
          </w:tcPr>
          <w:p w:rsidR="00826546" w:rsidRDefault="00826546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РР. Описание внешности человека (упр.146)</w:t>
            </w:r>
          </w:p>
        </w:tc>
        <w:tc>
          <w:tcPr>
            <w:tcW w:w="1701" w:type="dxa"/>
          </w:tcPr>
          <w:p w:rsidR="00826546" w:rsidRDefault="00826546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546" w:rsidRPr="00C554ED" w:rsidRDefault="00826546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6546" w:rsidRPr="00C554ED" w:rsidRDefault="00826546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6546" w:rsidRPr="00C554ED" w:rsidRDefault="00826546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07" w:rsidTr="000E2523">
        <w:tc>
          <w:tcPr>
            <w:tcW w:w="903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47</w:t>
            </w:r>
            <w:r w:rsidR="002A40CB">
              <w:rPr>
                <w:rFonts w:ascii="Times New Roman" w:hAnsi="Times New Roman"/>
                <w:sz w:val="20"/>
                <w:szCs w:val="20"/>
              </w:rPr>
              <w:t>-48</w:t>
            </w:r>
          </w:p>
        </w:tc>
        <w:tc>
          <w:tcPr>
            <w:tcW w:w="4734" w:type="dxa"/>
          </w:tcPr>
          <w:p w:rsidR="00195207" w:rsidRPr="00C554ED" w:rsidRDefault="00195207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proofErr w:type="gramStart"/>
            <w:r w:rsidRPr="00C554ED">
              <w:rPr>
                <w:rFonts w:ascii="Times New Roman" w:hAnsi="Times New Roman"/>
                <w:sz w:val="20"/>
                <w:szCs w:val="20"/>
              </w:rPr>
              <w:t>Е-Ё</w:t>
            </w:r>
            <w:proofErr w:type="gramEnd"/>
            <w:r w:rsidRPr="00C554ED">
              <w:rPr>
                <w:rFonts w:ascii="Times New Roman" w:hAnsi="Times New Roman"/>
                <w:sz w:val="20"/>
                <w:szCs w:val="20"/>
              </w:rPr>
              <w:t xml:space="preserve"> после шипящих в суффиксах страдательных причастий прошедшего времени</w:t>
            </w:r>
          </w:p>
        </w:tc>
        <w:tc>
          <w:tcPr>
            <w:tcW w:w="1701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С.70-71 Упр.141,143</w:t>
            </w: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07" w:rsidTr="000E2523">
        <w:tc>
          <w:tcPr>
            <w:tcW w:w="903" w:type="dxa"/>
          </w:tcPr>
          <w:p w:rsidR="00195207" w:rsidRPr="00C554ED" w:rsidRDefault="002A40CB" w:rsidP="002A40CB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734" w:type="dxa"/>
          </w:tcPr>
          <w:p w:rsidR="00195207" w:rsidRPr="00C554ED" w:rsidRDefault="00195207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Обобщение и систематизация изученного материала по теме «Причастие»</w:t>
            </w:r>
          </w:p>
        </w:tc>
        <w:tc>
          <w:tcPr>
            <w:tcW w:w="1701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С.72 контр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554ED">
              <w:rPr>
                <w:rFonts w:ascii="Times New Roman" w:hAnsi="Times New Roman"/>
                <w:sz w:val="20"/>
                <w:szCs w:val="20"/>
              </w:rPr>
              <w:t>и задания</w:t>
            </w:r>
          </w:p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С.74 Упр.155</w:t>
            </w:r>
          </w:p>
        </w:tc>
        <w:tc>
          <w:tcPr>
            <w:tcW w:w="1134" w:type="dxa"/>
          </w:tcPr>
          <w:p w:rsidR="00195207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207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0CB" w:rsidTr="000E2523">
        <w:tc>
          <w:tcPr>
            <w:tcW w:w="903" w:type="dxa"/>
          </w:tcPr>
          <w:p w:rsidR="002A40CB" w:rsidRDefault="002A40CB" w:rsidP="002A40CB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734" w:type="dxa"/>
          </w:tcPr>
          <w:p w:rsidR="002A40CB" w:rsidRPr="00C554ED" w:rsidRDefault="002A40CB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тест по теме «Причастие»</w:t>
            </w:r>
          </w:p>
        </w:tc>
        <w:tc>
          <w:tcPr>
            <w:tcW w:w="1701" w:type="dxa"/>
          </w:tcPr>
          <w:p w:rsidR="002A40CB" w:rsidRDefault="002A40CB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0CB" w:rsidRDefault="002A40CB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40CB" w:rsidRDefault="002A40CB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0CB" w:rsidRDefault="002A40CB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07" w:rsidTr="000E2523">
        <w:tc>
          <w:tcPr>
            <w:tcW w:w="903" w:type="dxa"/>
          </w:tcPr>
          <w:p w:rsidR="00195207" w:rsidRPr="00C554ED" w:rsidRDefault="002A40CB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734" w:type="dxa"/>
          </w:tcPr>
          <w:p w:rsidR="00195207" w:rsidRPr="00C554ED" w:rsidRDefault="00195207" w:rsidP="002A40CB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Контрольный диктант №2 по теме «Причастие»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195207" w:rsidRPr="00C554ED" w:rsidRDefault="00195207" w:rsidP="002A40CB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207" w:rsidRPr="00C554ED" w:rsidRDefault="00195207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07" w:rsidTr="000E2523">
        <w:tc>
          <w:tcPr>
            <w:tcW w:w="903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734" w:type="dxa"/>
          </w:tcPr>
          <w:p w:rsidR="00195207" w:rsidRPr="00C554ED" w:rsidRDefault="002A40CB" w:rsidP="002A40CB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диктанта и работа над ошибками.</w:t>
            </w:r>
          </w:p>
        </w:tc>
        <w:tc>
          <w:tcPr>
            <w:tcW w:w="1701" w:type="dxa"/>
          </w:tcPr>
          <w:p w:rsidR="002A40CB" w:rsidRPr="00C554ED" w:rsidRDefault="002A40CB" w:rsidP="002A40CB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С.75 Упр.156</w:t>
            </w:r>
          </w:p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3B3" w:rsidTr="00226123">
        <w:tc>
          <w:tcPr>
            <w:tcW w:w="10881" w:type="dxa"/>
            <w:gridSpan w:val="6"/>
          </w:tcPr>
          <w:p w:rsidR="00D963B3" w:rsidRPr="00D963B3" w:rsidRDefault="00D963B3" w:rsidP="00195207">
            <w:pPr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3B3">
              <w:rPr>
                <w:rFonts w:ascii="Times New Roman" w:hAnsi="Times New Roman"/>
                <w:b/>
                <w:sz w:val="20"/>
                <w:szCs w:val="20"/>
              </w:rPr>
              <w:t>Деепричастие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D963B3">
              <w:rPr>
                <w:rFonts w:ascii="Times New Roman" w:hAnsi="Times New Roman"/>
                <w:b/>
                <w:sz w:val="20"/>
                <w:szCs w:val="20"/>
              </w:rPr>
              <w:t>ч + 2)</w:t>
            </w:r>
          </w:p>
        </w:tc>
      </w:tr>
      <w:tr w:rsidR="00195207" w:rsidTr="000E2523">
        <w:tc>
          <w:tcPr>
            <w:tcW w:w="903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734" w:type="dxa"/>
          </w:tcPr>
          <w:p w:rsidR="00195207" w:rsidRPr="00C554ED" w:rsidRDefault="00195207" w:rsidP="002A40CB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Деепричастие</w:t>
            </w:r>
            <w:r w:rsidR="002A40CB">
              <w:rPr>
                <w:rFonts w:ascii="Times New Roman" w:hAnsi="Times New Roman"/>
                <w:sz w:val="20"/>
                <w:szCs w:val="20"/>
              </w:rPr>
              <w:t xml:space="preserve"> как часть речи.</w:t>
            </w:r>
          </w:p>
        </w:tc>
        <w:tc>
          <w:tcPr>
            <w:tcW w:w="1701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С.78 Упр.161</w:t>
            </w:r>
          </w:p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07" w:rsidTr="000E2523">
        <w:tc>
          <w:tcPr>
            <w:tcW w:w="903" w:type="dxa"/>
          </w:tcPr>
          <w:p w:rsidR="00195207" w:rsidRPr="00C554ED" w:rsidRDefault="002A40CB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54-55</w:t>
            </w:r>
          </w:p>
        </w:tc>
        <w:tc>
          <w:tcPr>
            <w:tcW w:w="4734" w:type="dxa"/>
          </w:tcPr>
          <w:p w:rsidR="00195207" w:rsidRPr="00C554ED" w:rsidRDefault="00195207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Деепричастный оборот. Запятые в предложении с деепричастным оборотом</w:t>
            </w:r>
          </w:p>
        </w:tc>
        <w:tc>
          <w:tcPr>
            <w:tcW w:w="1701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С.80-81 Упр.165</w:t>
            </w:r>
          </w:p>
          <w:p w:rsidR="00195207" w:rsidRPr="00C554ED" w:rsidRDefault="002A40CB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С.82 Упр.168</w:t>
            </w: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0CB" w:rsidTr="000E2523">
        <w:tc>
          <w:tcPr>
            <w:tcW w:w="903" w:type="dxa"/>
          </w:tcPr>
          <w:p w:rsidR="002A40CB" w:rsidRDefault="002A40CB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734" w:type="dxa"/>
          </w:tcPr>
          <w:p w:rsidR="002A40CB" w:rsidRPr="00C554ED" w:rsidRDefault="002A40CB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Раздельное написание НЕ с деепричастиями.</w:t>
            </w:r>
          </w:p>
        </w:tc>
        <w:tc>
          <w:tcPr>
            <w:tcW w:w="1701" w:type="dxa"/>
          </w:tcPr>
          <w:p w:rsidR="002A40CB" w:rsidRPr="00C554ED" w:rsidRDefault="002A40CB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П.28 упр.173</w:t>
            </w:r>
          </w:p>
        </w:tc>
        <w:tc>
          <w:tcPr>
            <w:tcW w:w="1134" w:type="dxa"/>
          </w:tcPr>
          <w:p w:rsidR="002A40CB" w:rsidRPr="00C554ED" w:rsidRDefault="002A40CB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40CB" w:rsidRPr="00C554ED" w:rsidRDefault="002A40CB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0CB" w:rsidRPr="00C554ED" w:rsidRDefault="002A40CB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07" w:rsidTr="000E2523">
        <w:tc>
          <w:tcPr>
            <w:tcW w:w="903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734" w:type="dxa"/>
          </w:tcPr>
          <w:p w:rsidR="00195207" w:rsidRPr="00C554ED" w:rsidRDefault="00195207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Деепричастия несовершенного вида, их образование</w:t>
            </w:r>
          </w:p>
        </w:tc>
        <w:tc>
          <w:tcPr>
            <w:tcW w:w="1701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С.85 Упр.177</w:t>
            </w: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07" w:rsidTr="000E2523">
        <w:tc>
          <w:tcPr>
            <w:tcW w:w="903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58</w:t>
            </w:r>
            <w:r w:rsidR="002A40CB">
              <w:rPr>
                <w:rFonts w:ascii="Times New Roman" w:hAnsi="Times New Roman"/>
                <w:sz w:val="20"/>
                <w:szCs w:val="20"/>
              </w:rPr>
              <w:t>-</w:t>
            </w:r>
            <w:r w:rsidR="002A40CB" w:rsidRPr="00C554ED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734" w:type="dxa"/>
          </w:tcPr>
          <w:p w:rsidR="00195207" w:rsidRPr="00C554ED" w:rsidRDefault="00195207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Деепричастия совершенного вида, их образование</w:t>
            </w:r>
          </w:p>
        </w:tc>
        <w:tc>
          <w:tcPr>
            <w:tcW w:w="1701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С.87 Упр.181</w:t>
            </w: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0CB" w:rsidTr="000E2523">
        <w:tc>
          <w:tcPr>
            <w:tcW w:w="903" w:type="dxa"/>
          </w:tcPr>
          <w:p w:rsidR="002A40CB" w:rsidRPr="00C554ED" w:rsidRDefault="002A40CB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60-61</w:t>
            </w:r>
          </w:p>
        </w:tc>
        <w:tc>
          <w:tcPr>
            <w:tcW w:w="4734" w:type="dxa"/>
          </w:tcPr>
          <w:p w:rsidR="002A40CB" w:rsidRPr="00C554ED" w:rsidRDefault="002A40CB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РР. </w:t>
            </w:r>
            <w:r w:rsidR="001E157D">
              <w:rPr>
                <w:rFonts w:ascii="Times New Roman" w:hAnsi="Times New Roman"/>
                <w:sz w:val="20"/>
                <w:szCs w:val="20"/>
              </w:rPr>
              <w:t>Сочинение по картине С. Григорьева «Вратарь».</w:t>
            </w:r>
          </w:p>
        </w:tc>
        <w:tc>
          <w:tcPr>
            <w:tcW w:w="1701" w:type="dxa"/>
          </w:tcPr>
          <w:p w:rsidR="002A40CB" w:rsidRPr="00C554ED" w:rsidRDefault="002A40CB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0CB" w:rsidRPr="00C554ED" w:rsidRDefault="002A40CB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40CB" w:rsidRPr="00C554ED" w:rsidRDefault="002A40CB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0CB" w:rsidRPr="00C554ED" w:rsidRDefault="002A40CB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07" w:rsidTr="000E2523">
        <w:tc>
          <w:tcPr>
            <w:tcW w:w="903" w:type="dxa"/>
          </w:tcPr>
          <w:p w:rsidR="00195207" w:rsidRPr="00C554ED" w:rsidRDefault="001E157D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734" w:type="dxa"/>
          </w:tcPr>
          <w:p w:rsidR="00195207" w:rsidRPr="00C554ED" w:rsidRDefault="00195207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Морфологический разбор деепричастий</w:t>
            </w:r>
          </w:p>
        </w:tc>
        <w:tc>
          <w:tcPr>
            <w:tcW w:w="1701" w:type="dxa"/>
          </w:tcPr>
          <w:p w:rsidR="00195207" w:rsidRPr="00C554ED" w:rsidRDefault="00195207" w:rsidP="001E157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С.91 Упр.189</w:t>
            </w: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07" w:rsidTr="000E2523">
        <w:tc>
          <w:tcPr>
            <w:tcW w:w="903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63,64</w:t>
            </w:r>
          </w:p>
        </w:tc>
        <w:tc>
          <w:tcPr>
            <w:tcW w:w="4734" w:type="dxa"/>
          </w:tcPr>
          <w:p w:rsidR="00195207" w:rsidRPr="00C554ED" w:rsidRDefault="00195207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по теме «Деепричастие»</w:t>
            </w:r>
          </w:p>
        </w:tc>
        <w:tc>
          <w:tcPr>
            <w:tcW w:w="1701" w:type="dxa"/>
          </w:tcPr>
          <w:p w:rsidR="00195207" w:rsidRPr="00C554ED" w:rsidRDefault="001E157D" w:rsidP="001E157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С.91-92 вопросы, упр.194.</w:t>
            </w: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07" w:rsidTr="000E2523">
        <w:tc>
          <w:tcPr>
            <w:tcW w:w="903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734" w:type="dxa"/>
          </w:tcPr>
          <w:p w:rsidR="00195207" w:rsidRPr="00C554ED" w:rsidRDefault="001E157D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</w:t>
            </w:r>
            <w:r w:rsidR="00195207" w:rsidRPr="00C554ED">
              <w:rPr>
                <w:rFonts w:ascii="Times New Roman" w:hAnsi="Times New Roman"/>
                <w:sz w:val="20"/>
                <w:szCs w:val="20"/>
              </w:rPr>
              <w:t xml:space="preserve"> по теме «Деепричастие»</w:t>
            </w:r>
          </w:p>
        </w:tc>
        <w:tc>
          <w:tcPr>
            <w:tcW w:w="1701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3B3" w:rsidTr="00B26910">
        <w:tc>
          <w:tcPr>
            <w:tcW w:w="10881" w:type="dxa"/>
            <w:gridSpan w:val="6"/>
          </w:tcPr>
          <w:p w:rsidR="00D963B3" w:rsidRPr="004775C5" w:rsidRDefault="00D963B3" w:rsidP="00195207">
            <w:pPr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C5">
              <w:rPr>
                <w:rFonts w:ascii="Times New Roman" w:hAnsi="Times New Roman"/>
                <w:b/>
                <w:sz w:val="20"/>
                <w:szCs w:val="20"/>
              </w:rPr>
              <w:t>Наречие (</w:t>
            </w:r>
            <w:r w:rsidR="004775C5" w:rsidRPr="004775C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4775C5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  <w:r w:rsidR="004775C5" w:rsidRPr="004775C5">
              <w:rPr>
                <w:rFonts w:ascii="Times New Roman" w:hAnsi="Times New Roman"/>
                <w:b/>
                <w:sz w:val="20"/>
                <w:szCs w:val="20"/>
              </w:rPr>
              <w:t>+4</w:t>
            </w:r>
            <w:r w:rsidRPr="004775C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95207" w:rsidTr="000E2523">
        <w:tc>
          <w:tcPr>
            <w:tcW w:w="903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734" w:type="dxa"/>
          </w:tcPr>
          <w:p w:rsidR="00195207" w:rsidRPr="00C554ED" w:rsidRDefault="001E157D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Наречие как часть речи.</w:t>
            </w:r>
          </w:p>
        </w:tc>
        <w:tc>
          <w:tcPr>
            <w:tcW w:w="1701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С.95 Упр.199</w:t>
            </w: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57D" w:rsidTr="000E2523">
        <w:tc>
          <w:tcPr>
            <w:tcW w:w="903" w:type="dxa"/>
          </w:tcPr>
          <w:p w:rsidR="001E157D" w:rsidRPr="00C554ED" w:rsidRDefault="001E157D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734" w:type="dxa"/>
          </w:tcPr>
          <w:p w:rsidR="001E157D" w:rsidRDefault="001E157D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Употребление наречий в речи.</w:t>
            </w:r>
          </w:p>
        </w:tc>
        <w:tc>
          <w:tcPr>
            <w:tcW w:w="1701" w:type="dxa"/>
          </w:tcPr>
          <w:p w:rsidR="001E157D" w:rsidRPr="00C554ED" w:rsidRDefault="001E157D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157D" w:rsidRPr="00C554ED" w:rsidRDefault="001E157D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E157D" w:rsidRPr="00C554ED" w:rsidRDefault="001E157D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157D" w:rsidRPr="00C554ED" w:rsidRDefault="001E157D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07" w:rsidTr="000E2523">
        <w:tc>
          <w:tcPr>
            <w:tcW w:w="903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68</w:t>
            </w:r>
            <w:r w:rsidR="00FE1E09">
              <w:rPr>
                <w:rFonts w:ascii="Times New Roman" w:hAnsi="Times New Roman"/>
                <w:sz w:val="20"/>
                <w:szCs w:val="20"/>
              </w:rPr>
              <w:t>-69</w:t>
            </w:r>
          </w:p>
        </w:tc>
        <w:tc>
          <w:tcPr>
            <w:tcW w:w="4734" w:type="dxa"/>
          </w:tcPr>
          <w:p w:rsidR="00195207" w:rsidRPr="00C554ED" w:rsidRDefault="00195207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Смысловые группы наречий. Разряды наречий</w:t>
            </w:r>
          </w:p>
        </w:tc>
        <w:tc>
          <w:tcPr>
            <w:tcW w:w="1701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С.99 Упр.208</w:t>
            </w:r>
          </w:p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С.100 Упр.211</w:t>
            </w: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07" w:rsidTr="000E2523">
        <w:tc>
          <w:tcPr>
            <w:tcW w:w="903" w:type="dxa"/>
          </w:tcPr>
          <w:p w:rsidR="00195207" w:rsidRPr="00C554ED" w:rsidRDefault="00FE1E09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734" w:type="dxa"/>
          </w:tcPr>
          <w:p w:rsidR="00195207" w:rsidRPr="00C554ED" w:rsidRDefault="00195207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Степени сравнения наречий, их образование</w:t>
            </w:r>
          </w:p>
        </w:tc>
        <w:tc>
          <w:tcPr>
            <w:tcW w:w="1701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 xml:space="preserve">С.102 </w:t>
            </w:r>
            <w:r w:rsidR="00FE1E09">
              <w:rPr>
                <w:rFonts w:ascii="Times New Roman" w:hAnsi="Times New Roman"/>
                <w:sz w:val="20"/>
                <w:szCs w:val="20"/>
              </w:rPr>
              <w:t>Упр.214</w:t>
            </w: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07" w:rsidTr="000E2523">
        <w:tc>
          <w:tcPr>
            <w:tcW w:w="903" w:type="dxa"/>
          </w:tcPr>
          <w:p w:rsidR="00195207" w:rsidRPr="00C554ED" w:rsidRDefault="00FE1E09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4734" w:type="dxa"/>
          </w:tcPr>
          <w:p w:rsidR="00195207" w:rsidRPr="00C554ED" w:rsidRDefault="00FE1E09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Морфологический разбор наречия.</w:t>
            </w:r>
          </w:p>
        </w:tc>
        <w:tc>
          <w:tcPr>
            <w:tcW w:w="1701" w:type="dxa"/>
          </w:tcPr>
          <w:p w:rsidR="00195207" w:rsidRPr="00C554ED" w:rsidRDefault="00FE1E09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35 упр. 218</w:t>
            </w: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207" w:rsidTr="000E2523">
        <w:tc>
          <w:tcPr>
            <w:tcW w:w="903" w:type="dxa"/>
          </w:tcPr>
          <w:p w:rsidR="00195207" w:rsidRPr="00C554ED" w:rsidRDefault="00FE1E09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734" w:type="dxa"/>
          </w:tcPr>
          <w:p w:rsidR="00195207" w:rsidRPr="00C554ED" w:rsidRDefault="00FE1E09" w:rsidP="0019520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Диктант по теме «Наречие»</w:t>
            </w:r>
          </w:p>
        </w:tc>
        <w:tc>
          <w:tcPr>
            <w:tcW w:w="1701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5207" w:rsidRPr="00C554ED" w:rsidRDefault="00195207" w:rsidP="0019520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09" w:rsidTr="000E2523">
        <w:tc>
          <w:tcPr>
            <w:tcW w:w="903" w:type="dxa"/>
          </w:tcPr>
          <w:p w:rsidR="00FE1E09" w:rsidRDefault="00D963B3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73-74</w:t>
            </w:r>
          </w:p>
        </w:tc>
        <w:tc>
          <w:tcPr>
            <w:tcW w:w="4734" w:type="dxa"/>
          </w:tcPr>
          <w:p w:rsidR="00FE1E09" w:rsidRPr="00C554ED" w:rsidRDefault="00FE1E09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Слитное и раздельное написание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с  наречиями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–е.</w:t>
            </w:r>
          </w:p>
        </w:tc>
        <w:tc>
          <w:tcPr>
            <w:tcW w:w="1701" w:type="dxa"/>
          </w:tcPr>
          <w:p w:rsidR="00FE1E09" w:rsidRPr="00C554ED" w:rsidRDefault="00D75D62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П.36 упр.221,223,226</w:t>
            </w: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09" w:rsidTr="000E2523">
        <w:tc>
          <w:tcPr>
            <w:tcW w:w="903" w:type="dxa"/>
          </w:tcPr>
          <w:p w:rsidR="00FE1E09" w:rsidRDefault="00D963B3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734" w:type="dxa"/>
          </w:tcPr>
          <w:p w:rsidR="00FE1E09" w:rsidRPr="00C554ED" w:rsidRDefault="00FE1E09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Буквы Е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приставках </w:t>
            </w:r>
            <w:r w:rsidR="00D75D62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="00D75D62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НИ- отрицательных наречий.</w:t>
            </w:r>
          </w:p>
        </w:tc>
        <w:tc>
          <w:tcPr>
            <w:tcW w:w="1701" w:type="dxa"/>
          </w:tcPr>
          <w:p w:rsidR="00FE1E09" w:rsidRPr="00C554ED" w:rsidRDefault="00D75D62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П.37 упр.229</w:t>
            </w: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09" w:rsidTr="000E2523">
        <w:tc>
          <w:tcPr>
            <w:tcW w:w="903" w:type="dxa"/>
          </w:tcPr>
          <w:p w:rsidR="00FE1E09" w:rsidRPr="00C554ED" w:rsidRDefault="004775C5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76-77</w:t>
            </w:r>
          </w:p>
        </w:tc>
        <w:tc>
          <w:tcPr>
            <w:tcW w:w="4734" w:type="dxa"/>
          </w:tcPr>
          <w:p w:rsidR="00FE1E09" w:rsidRPr="00C554ED" w:rsidRDefault="00D75D62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 xml:space="preserve">Одна и две Н в наречиях на </w:t>
            </w:r>
            <w:proofErr w:type="gramStart"/>
            <w:r w:rsidRPr="00C554ED">
              <w:rPr>
                <w:rFonts w:ascii="Times New Roman" w:hAnsi="Times New Roman"/>
                <w:sz w:val="20"/>
                <w:szCs w:val="20"/>
              </w:rPr>
              <w:t>О-Е</w:t>
            </w:r>
            <w:proofErr w:type="gramEnd"/>
          </w:p>
        </w:tc>
        <w:tc>
          <w:tcPr>
            <w:tcW w:w="1701" w:type="dxa"/>
          </w:tcPr>
          <w:p w:rsidR="00FE1E09" w:rsidRPr="00C554ED" w:rsidRDefault="00D75D62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П.38</w:t>
            </w:r>
            <w:r w:rsidRPr="00C554ED">
              <w:rPr>
                <w:rFonts w:ascii="Times New Roman" w:hAnsi="Times New Roman"/>
                <w:sz w:val="20"/>
                <w:szCs w:val="20"/>
              </w:rPr>
              <w:t xml:space="preserve"> Упр.236</w:t>
            </w:r>
            <w:r>
              <w:rPr>
                <w:rFonts w:ascii="Times New Roman" w:hAnsi="Times New Roman"/>
                <w:sz w:val="20"/>
                <w:szCs w:val="20"/>
              </w:rPr>
              <w:t>,235</w:t>
            </w: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09" w:rsidTr="000E2523">
        <w:tc>
          <w:tcPr>
            <w:tcW w:w="903" w:type="dxa"/>
          </w:tcPr>
          <w:p w:rsidR="00FE1E09" w:rsidRPr="00C554ED" w:rsidRDefault="004775C5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78-79</w:t>
            </w:r>
          </w:p>
        </w:tc>
        <w:tc>
          <w:tcPr>
            <w:tcW w:w="4734" w:type="dxa"/>
          </w:tcPr>
          <w:p w:rsidR="00FE1E09" w:rsidRPr="00C554ED" w:rsidRDefault="00D75D62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РР. Описание действия.</w:t>
            </w:r>
          </w:p>
        </w:tc>
        <w:tc>
          <w:tcPr>
            <w:tcW w:w="1701" w:type="dxa"/>
          </w:tcPr>
          <w:p w:rsidR="00FE1E09" w:rsidRPr="00C554ED" w:rsidRDefault="00D75D62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П.39 упр.239,240</w:t>
            </w: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09" w:rsidTr="000E2523">
        <w:tc>
          <w:tcPr>
            <w:tcW w:w="903" w:type="dxa"/>
          </w:tcPr>
          <w:p w:rsidR="00FE1E09" w:rsidRPr="00C554ED" w:rsidRDefault="004775C5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734" w:type="dxa"/>
          </w:tcPr>
          <w:p w:rsidR="00FE1E09" w:rsidRPr="00C554ED" w:rsidRDefault="00FE1E09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 xml:space="preserve">Буквы  </w:t>
            </w:r>
            <w:proofErr w:type="gramStart"/>
            <w:r w:rsidRPr="00C554ED">
              <w:rPr>
                <w:rFonts w:ascii="Times New Roman" w:hAnsi="Times New Roman"/>
                <w:sz w:val="20"/>
                <w:szCs w:val="20"/>
              </w:rPr>
              <w:t>О-Е</w:t>
            </w:r>
            <w:proofErr w:type="gramEnd"/>
            <w:r w:rsidRPr="00C554ED">
              <w:rPr>
                <w:rFonts w:ascii="Times New Roman" w:hAnsi="Times New Roman"/>
                <w:sz w:val="20"/>
                <w:szCs w:val="20"/>
              </w:rPr>
              <w:t xml:space="preserve"> после шипящих на конце наречий</w:t>
            </w:r>
          </w:p>
        </w:tc>
        <w:tc>
          <w:tcPr>
            <w:tcW w:w="1701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С.114 Упр.243</w:t>
            </w: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09" w:rsidTr="000E2523">
        <w:tc>
          <w:tcPr>
            <w:tcW w:w="903" w:type="dxa"/>
          </w:tcPr>
          <w:p w:rsidR="00FE1E09" w:rsidRPr="00C554ED" w:rsidRDefault="004775C5" w:rsidP="00D75D6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734" w:type="dxa"/>
          </w:tcPr>
          <w:p w:rsidR="00FE1E09" w:rsidRPr="00C554ED" w:rsidRDefault="00FE1E09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Буквы  О-А на конце наречий</w:t>
            </w:r>
            <w:r w:rsidR="00D75D62">
              <w:rPr>
                <w:rFonts w:ascii="Times New Roman" w:hAnsi="Times New Roman"/>
                <w:sz w:val="20"/>
                <w:szCs w:val="20"/>
              </w:rPr>
              <w:t xml:space="preserve"> с приставками и</w:t>
            </w:r>
            <w:proofErr w:type="gramStart"/>
            <w:r w:rsidR="00D75D62">
              <w:rPr>
                <w:rFonts w:ascii="Times New Roman" w:hAnsi="Times New Roman"/>
                <w:sz w:val="20"/>
                <w:szCs w:val="20"/>
              </w:rPr>
              <w:t>з-</w:t>
            </w:r>
            <w:proofErr w:type="gramEnd"/>
            <w:r w:rsidR="00D75D62">
              <w:rPr>
                <w:rFonts w:ascii="Times New Roman" w:hAnsi="Times New Roman"/>
                <w:sz w:val="20"/>
                <w:szCs w:val="20"/>
              </w:rPr>
              <w:t>, до-, с-.</w:t>
            </w:r>
          </w:p>
        </w:tc>
        <w:tc>
          <w:tcPr>
            <w:tcW w:w="1701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С.116 Упр.247</w:t>
            </w:r>
            <w:r w:rsidR="00D75D62">
              <w:rPr>
                <w:rFonts w:ascii="Times New Roman" w:hAnsi="Times New Roman"/>
                <w:sz w:val="20"/>
                <w:szCs w:val="20"/>
              </w:rPr>
              <w:t>,249</w:t>
            </w: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D62" w:rsidTr="000E2523">
        <w:tc>
          <w:tcPr>
            <w:tcW w:w="903" w:type="dxa"/>
          </w:tcPr>
          <w:p w:rsidR="00D75D62" w:rsidRDefault="004775C5" w:rsidP="00D75D62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82-83</w:t>
            </w:r>
          </w:p>
        </w:tc>
        <w:tc>
          <w:tcPr>
            <w:tcW w:w="4734" w:type="dxa"/>
          </w:tcPr>
          <w:p w:rsidR="00D75D62" w:rsidRPr="00C554ED" w:rsidRDefault="00D75D62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РР. Изложение текста с описанием действия.</w:t>
            </w:r>
          </w:p>
        </w:tc>
        <w:tc>
          <w:tcPr>
            <w:tcW w:w="1701" w:type="dxa"/>
          </w:tcPr>
          <w:p w:rsidR="00D75D62" w:rsidRPr="00C554ED" w:rsidRDefault="00D75D62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5D62" w:rsidRPr="00C554ED" w:rsidRDefault="00D75D62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5D62" w:rsidRPr="00C554ED" w:rsidRDefault="00D75D62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5D62" w:rsidRPr="00C554ED" w:rsidRDefault="00D75D62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09" w:rsidTr="000E2523">
        <w:tc>
          <w:tcPr>
            <w:tcW w:w="903" w:type="dxa"/>
          </w:tcPr>
          <w:p w:rsidR="00FE1E09" w:rsidRPr="00C554ED" w:rsidRDefault="004775C5" w:rsidP="003E648C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734" w:type="dxa"/>
          </w:tcPr>
          <w:p w:rsidR="00FE1E09" w:rsidRPr="00C554ED" w:rsidRDefault="00FE1E09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Дефис между частями слова в наречиях</w:t>
            </w:r>
          </w:p>
        </w:tc>
        <w:tc>
          <w:tcPr>
            <w:tcW w:w="1701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С.119-120 Упр.254, 256</w:t>
            </w: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09" w:rsidTr="000E2523">
        <w:tc>
          <w:tcPr>
            <w:tcW w:w="903" w:type="dxa"/>
          </w:tcPr>
          <w:p w:rsidR="00FE1E09" w:rsidRPr="00C554ED" w:rsidRDefault="004775C5" w:rsidP="003E648C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85-86</w:t>
            </w:r>
          </w:p>
        </w:tc>
        <w:tc>
          <w:tcPr>
            <w:tcW w:w="4734" w:type="dxa"/>
          </w:tcPr>
          <w:p w:rsidR="00FE1E09" w:rsidRPr="00C554ED" w:rsidRDefault="003E648C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Слитное и раздельное написание приставок в наречиях, образованных от существительных и числительных.</w:t>
            </w:r>
          </w:p>
        </w:tc>
        <w:tc>
          <w:tcPr>
            <w:tcW w:w="1701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С.122 Упр.262</w:t>
            </w:r>
            <w:r w:rsidR="003E648C">
              <w:rPr>
                <w:rFonts w:ascii="Times New Roman" w:hAnsi="Times New Roman"/>
                <w:sz w:val="20"/>
                <w:szCs w:val="20"/>
              </w:rPr>
              <w:t>,261</w:t>
            </w: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09" w:rsidTr="000E2523">
        <w:tc>
          <w:tcPr>
            <w:tcW w:w="903" w:type="dxa"/>
          </w:tcPr>
          <w:p w:rsidR="00FE1E09" w:rsidRPr="00C554ED" w:rsidRDefault="004775C5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734" w:type="dxa"/>
          </w:tcPr>
          <w:p w:rsidR="00FE1E09" w:rsidRPr="00C554ED" w:rsidRDefault="00FE1E09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Мягкий знак после шипящих на конце наречий</w:t>
            </w:r>
          </w:p>
        </w:tc>
        <w:tc>
          <w:tcPr>
            <w:tcW w:w="1701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С.123 Упр.266</w:t>
            </w: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09" w:rsidTr="000E2523">
        <w:tc>
          <w:tcPr>
            <w:tcW w:w="903" w:type="dxa"/>
          </w:tcPr>
          <w:p w:rsidR="00FE1E09" w:rsidRPr="00C554ED" w:rsidRDefault="004775C5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734" w:type="dxa"/>
          </w:tcPr>
          <w:p w:rsidR="00FE1E09" w:rsidRPr="00C554ED" w:rsidRDefault="00FE1E09" w:rsidP="00FE1E09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Повторение изученного по теме «Наречие». Обобщение и систематизация.</w:t>
            </w:r>
            <w:r w:rsidR="003E648C">
              <w:rPr>
                <w:rFonts w:ascii="Times New Roman" w:hAnsi="Times New Roman"/>
                <w:sz w:val="20"/>
                <w:szCs w:val="20"/>
              </w:rPr>
              <w:t xml:space="preserve"> Тест.</w:t>
            </w:r>
          </w:p>
        </w:tc>
        <w:tc>
          <w:tcPr>
            <w:tcW w:w="1701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С.123-124 контр</w:t>
            </w:r>
            <w:proofErr w:type="gramStart"/>
            <w:r w:rsidRPr="00C554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55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54E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554ED"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spellEnd"/>
            <w:r w:rsidRPr="00C554ED">
              <w:rPr>
                <w:rFonts w:ascii="Times New Roman" w:hAnsi="Times New Roman"/>
                <w:sz w:val="20"/>
                <w:szCs w:val="20"/>
              </w:rPr>
              <w:t>. и  задания</w:t>
            </w:r>
          </w:p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 125 Упр.272</w:t>
            </w:r>
          </w:p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09" w:rsidTr="000E2523">
        <w:tc>
          <w:tcPr>
            <w:tcW w:w="903" w:type="dxa"/>
          </w:tcPr>
          <w:p w:rsidR="00FE1E09" w:rsidRPr="00C554ED" w:rsidRDefault="004775C5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734" w:type="dxa"/>
          </w:tcPr>
          <w:p w:rsidR="00FE1E09" w:rsidRPr="00C554ED" w:rsidRDefault="003E648C" w:rsidP="00FE1E09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</w:t>
            </w:r>
            <w:r w:rsidR="00FE1E09" w:rsidRPr="00C554ED">
              <w:rPr>
                <w:rFonts w:ascii="Times New Roman" w:hAnsi="Times New Roman"/>
                <w:sz w:val="20"/>
                <w:szCs w:val="20"/>
              </w:rPr>
              <w:t xml:space="preserve"> по теме «Наречие»</w:t>
            </w:r>
          </w:p>
        </w:tc>
        <w:tc>
          <w:tcPr>
            <w:tcW w:w="1701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Анализ ошибок</w:t>
            </w: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C5" w:rsidTr="00A45A1B">
        <w:tc>
          <w:tcPr>
            <w:tcW w:w="10881" w:type="dxa"/>
            <w:gridSpan w:val="6"/>
          </w:tcPr>
          <w:p w:rsidR="004775C5" w:rsidRPr="004775C5" w:rsidRDefault="004775C5" w:rsidP="00FE1E09">
            <w:pPr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C5">
              <w:rPr>
                <w:rFonts w:ascii="Times New Roman" w:hAnsi="Times New Roman"/>
                <w:b/>
                <w:sz w:val="20"/>
                <w:szCs w:val="20"/>
              </w:rPr>
              <w:t>Категория состояния(4ч+1)</w:t>
            </w:r>
          </w:p>
        </w:tc>
      </w:tr>
      <w:tr w:rsidR="00FE1E09" w:rsidTr="000E2523">
        <w:tc>
          <w:tcPr>
            <w:tcW w:w="903" w:type="dxa"/>
          </w:tcPr>
          <w:p w:rsidR="00FE1E09" w:rsidRPr="00C554ED" w:rsidRDefault="004775C5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734" w:type="dxa"/>
          </w:tcPr>
          <w:p w:rsidR="00FE1E09" w:rsidRPr="00C554ED" w:rsidRDefault="00FE1E09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Категория состояния как часть речи</w:t>
            </w:r>
          </w:p>
        </w:tc>
        <w:tc>
          <w:tcPr>
            <w:tcW w:w="1701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С.128-129 Упр.277</w:t>
            </w: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09" w:rsidTr="000E2523">
        <w:tc>
          <w:tcPr>
            <w:tcW w:w="903" w:type="dxa"/>
          </w:tcPr>
          <w:p w:rsidR="00FE1E09" w:rsidRPr="00C554ED" w:rsidRDefault="004775C5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734" w:type="dxa"/>
          </w:tcPr>
          <w:p w:rsidR="00FE1E09" w:rsidRPr="00C554ED" w:rsidRDefault="003E648C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Употребление слов категории состояния в речи.</w:t>
            </w:r>
          </w:p>
        </w:tc>
        <w:tc>
          <w:tcPr>
            <w:tcW w:w="1701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С.129 Упр.279</w:t>
            </w: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48C" w:rsidTr="000E2523">
        <w:tc>
          <w:tcPr>
            <w:tcW w:w="903" w:type="dxa"/>
          </w:tcPr>
          <w:p w:rsidR="003E648C" w:rsidRDefault="004775C5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734" w:type="dxa"/>
          </w:tcPr>
          <w:p w:rsidR="003E648C" w:rsidRDefault="003E648C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Морфологический разбор категории состояния.</w:t>
            </w:r>
          </w:p>
        </w:tc>
        <w:tc>
          <w:tcPr>
            <w:tcW w:w="1701" w:type="dxa"/>
          </w:tcPr>
          <w:p w:rsidR="003E648C" w:rsidRPr="00C554ED" w:rsidRDefault="003E648C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П.46 упр.280</w:t>
            </w:r>
          </w:p>
        </w:tc>
        <w:tc>
          <w:tcPr>
            <w:tcW w:w="1134" w:type="dxa"/>
          </w:tcPr>
          <w:p w:rsidR="003E648C" w:rsidRPr="00C554ED" w:rsidRDefault="003E648C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648C" w:rsidRPr="00C554ED" w:rsidRDefault="003E648C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648C" w:rsidRPr="00C554ED" w:rsidRDefault="003E648C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09" w:rsidTr="000E2523">
        <w:tc>
          <w:tcPr>
            <w:tcW w:w="903" w:type="dxa"/>
          </w:tcPr>
          <w:p w:rsidR="00FE1E09" w:rsidRPr="00C554ED" w:rsidRDefault="004775C5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734" w:type="dxa"/>
          </w:tcPr>
          <w:p w:rsidR="00FE1E09" w:rsidRPr="00C554ED" w:rsidRDefault="00FE1E09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Обучающее сочинение  на лингвистическую тему</w:t>
            </w:r>
            <w:r w:rsidR="003E648C">
              <w:rPr>
                <w:rFonts w:ascii="Times New Roman" w:hAnsi="Times New Roman"/>
                <w:sz w:val="20"/>
                <w:szCs w:val="20"/>
              </w:rPr>
              <w:t xml:space="preserve"> «Правомерно ли выделяют слова категории состояния в самостоятельную часть речи».</w:t>
            </w:r>
          </w:p>
        </w:tc>
        <w:tc>
          <w:tcPr>
            <w:tcW w:w="1701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09" w:rsidTr="000E2523">
        <w:tc>
          <w:tcPr>
            <w:tcW w:w="903" w:type="dxa"/>
          </w:tcPr>
          <w:p w:rsidR="00FE1E09" w:rsidRPr="00C554ED" w:rsidRDefault="003E648C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775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34" w:type="dxa"/>
          </w:tcPr>
          <w:p w:rsidR="00FE1E09" w:rsidRPr="00C554ED" w:rsidRDefault="003E648C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Служебные части речи. </w:t>
            </w:r>
          </w:p>
        </w:tc>
        <w:tc>
          <w:tcPr>
            <w:tcW w:w="1701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 xml:space="preserve">Придумать 5 </w:t>
            </w:r>
            <w:proofErr w:type="spellStart"/>
            <w:r w:rsidRPr="00C554ED">
              <w:rPr>
                <w:rFonts w:ascii="Times New Roman" w:hAnsi="Times New Roman"/>
                <w:sz w:val="20"/>
                <w:szCs w:val="20"/>
              </w:rPr>
              <w:t>предл</w:t>
            </w:r>
            <w:proofErr w:type="spellEnd"/>
            <w:r w:rsidRPr="00C554ED">
              <w:rPr>
                <w:rFonts w:ascii="Times New Roman" w:hAnsi="Times New Roman"/>
                <w:sz w:val="20"/>
                <w:szCs w:val="20"/>
              </w:rPr>
              <w:t>., содержащие все части речи</w:t>
            </w: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C5" w:rsidTr="003F6764">
        <w:tc>
          <w:tcPr>
            <w:tcW w:w="10881" w:type="dxa"/>
            <w:gridSpan w:val="6"/>
          </w:tcPr>
          <w:p w:rsidR="004775C5" w:rsidRPr="004775C5" w:rsidRDefault="004775C5" w:rsidP="00FE1E09">
            <w:pPr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C5">
              <w:rPr>
                <w:rFonts w:ascii="Times New Roman" w:hAnsi="Times New Roman"/>
                <w:b/>
                <w:sz w:val="20"/>
                <w:szCs w:val="20"/>
              </w:rPr>
              <w:t>Предлог(8ч+1)</w:t>
            </w:r>
          </w:p>
        </w:tc>
      </w:tr>
      <w:tr w:rsidR="00FE1E09" w:rsidTr="000E2523">
        <w:tc>
          <w:tcPr>
            <w:tcW w:w="903" w:type="dxa"/>
          </w:tcPr>
          <w:p w:rsidR="00FE1E09" w:rsidRPr="00C554ED" w:rsidRDefault="004775C5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734" w:type="dxa"/>
          </w:tcPr>
          <w:p w:rsidR="00FE1E09" w:rsidRPr="00C554ED" w:rsidRDefault="00FE1E09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Предлог как служебная часть речи.</w:t>
            </w:r>
          </w:p>
          <w:p w:rsidR="00FE1E09" w:rsidRPr="00C554ED" w:rsidRDefault="00FE1E09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E09" w:rsidRPr="00C554ED" w:rsidRDefault="003C495E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С.136 Упр.288</w:t>
            </w: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09" w:rsidTr="000E2523">
        <w:tc>
          <w:tcPr>
            <w:tcW w:w="903" w:type="dxa"/>
          </w:tcPr>
          <w:p w:rsidR="00FE1E09" w:rsidRPr="00C554ED" w:rsidRDefault="004775C5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96-97</w:t>
            </w:r>
          </w:p>
        </w:tc>
        <w:tc>
          <w:tcPr>
            <w:tcW w:w="4734" w:type="dxa"/>
          </w:tcPr>
          <w:p w:rsidR="00FE1E09" w:rsidRPr="00C554ED" w:rsidRDefault="00FE1E09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Употребление предлогов</w:t>
            </w:r>
          </w:p>
        </w:tc>
        <w:tc>
          <w:tcPr>
            <w:tcW w:w="1701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С.138 Упр.294, 295</w:t>
            </w: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09" w:rsidTr="000E2523">
        <w:tc>
          <w:tcPr>
            <w:tcW w:w="903" w:type="dxa"/>
          </w:tcPr>
          <w:p w:rsidR="00FE1E09" w:rsidRPr="00C554ED" w:rsidRDefault="004775C5" w:rsidP="003C495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734" w:type="dxa"/>
          </w:tcPr>
          <w:p w:rsidR="00FE1E09" w:rsidRPr="00C554ED" w:rsidRDefault="00FE1E09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Непроизводные и производные предлоги</w:t>
            </w:r>
          </w:p>
        </w:tc>
        <w:tc>
          <w:tcPr>
            <w:tcW w:w="1701" w:type="dxa"/>
          </w:tcPr>
          <w:p w:rsidR="00FE1E09" w:rsidRPr="00C554ED" w:rsidRDefault="003C495E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140 Упр.298</w:t>
            </w: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09" w:rsidTr="000E2523">
        <w:tc>
          <w:tcPr>
            <w:tcW w:w="903" w:type="dxa"/>
          </w:tcPr>
          <w:p w:rsidR="00FE1E09" w:rsidRPr="00C554ED" w:rsidRDefault="004775C5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734" w:type="dxa"/>
          </w:tcPr>
          <w:p w:rsidR="00FE1E09" w:rsidRPr="00C554ED" w:rsidRDefault="00FE1E09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Простые и составные предлоги. Морфологический разбор предлогов.</w:t>
            </w:r>
          </w:p>
        </w:tc>
        <w:tc>
          <w:tcPr>
            <w:tcW w:w="1701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С.143 Упр.305</w:t>
            </w: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09" w:rsidTr="000E2523">
        <w:tc>
          <w:tcPr>
            <w:tcW w:w="903" w:type="dxa"/>
          </w:tcPr>
          <w:p w:rsidR="00FE1E09" w:rsidRPr="00C554ED" w:rsidRDefault="004775C5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100-101</w:t>
            </w:r>
          </w:p>
        </w:tc>
        <w:tc>
          <w:tcPr>
            <w:tcW w:w="4734" w:type="dxa"/>
          </w:tcPr>
          <w:p w:rsidR="00FE1E09" w:rsidRPr="00C554ED" w:rsidRDefault="00FE1E09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Слитное и раздельное написание предлогов. Дефисы в предлогах</w:t>
            </w:r>
          </w:p>
        </w:tc>
        <w:tc>
          <w:tcPr>
            <w:tcW w:w="1701" w:type="dxa"/>
          </w:tcPr>
          <w:p w:rsidR="00FE1E09" w:rsidRPr="00C554ED" w:rsidRDefault="003C495E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С.146 Упр.310</w:t>
            </w:r>
          </w:p>
          <w:p w:rsidR="00FE1E09" w:rsidRPr="00C554ED" w:rsidRDefault="00FE1E09" w:rsidP="003C495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09" w:rsidTr="000E2523">
        <w:tc>
          <w:tcPr>
            <w:tcW w:w="903" w:type="dxa"/>
          </w:tcPr>
          <w:p w:rsidR="00FE1E09" w:rsidRPr="00C554ED" w:rsidRDefault="004775C5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4734" w:type="dxa"/>
          </w:tcPr>
          <w:p w:rsidR="00FE1E09" w:rsidRPr="00C554ED" w:rsidRDefault="003C495E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Повторение по теме «Предлог»</w:t>
            </w:r>
          </w:p>
        </w:tc>
        <w:tc>
          <w:tcPr>
            <w:tcW w:w="1701" w:type="dxa"/>
          </w:tcPr>
          <w:p w:rsidR="00FE1E09" w:rsidRPr="00C554ED" w:rsidRDefault="003C495E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Карточки.</w:t>
            </w: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E09" w:rsidTr="000E2523">
        <w:tc>
          <w:tcPr>
            <w:tcW w:w="903" w:type="dxa"/>
          </w:tcPr>
          <w:p w:rsidR="00FE1E09" w:rsidRPr="00C554ED" w:rsidRDefault="004775C5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 w:rsidR="003C4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34" w:type="dxa"/>
          </w:tcPr>
          <w:p w:rsidR="00FE1E09" w:rsidRPr="00C554ED" w:rsidRDefault="003C495E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 по теме «Предлог»</w:t>
            </w:r>
          </w:p>
        </w:tc>
        <w:tc>
          <w:tcPr>
            <w:tcW w:w="1701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C5" w:rsidTr="005330D3">
        <w:tc>
          <w:tcPr>
            <w:tcW w:w="10881" w:type="dxa"/>
            <w:gridSpan w:val="6"/>
          </w:tcPr>
          <w:p w:rsidR="004775C5" w:rsidRPr="004775C5" w:rsidRDefault="004775C5" w:rsidP="00FE1E09">
            <w:pPr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5C5">
              <w:rPr>
                <w:rFonts w:ascii="Times New Roman" w:hAnsi="Times New Roman"/>
                <w:b/>
                <w:sz w:val="20"/>
                <w:szCs w:val="20"/>
              </w:rPr>
              <w:t>Союз(11ч +3)</w:t>
            </w:r>
          </w:p>
        </w:tc>
      </w:tr>
      <w:tr w:rsidR="00FE1E09" w:rsidTr="000E2523">
        <w:tc>
          <w:tcPr>
            <w:tcW w:w="903" w:type="dxa"/>
          </w:tcPr>
          <w:p w:rsidR="00FE1E09" w:rsidRPr="00C554ED" w:rsidRDefault="004775C5" w:rsidP="004775C5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4734" w:type="dxa"/>
          </w:tcPr>
          <w:p w:rsidR="00FE1E09" w:rsidRPr="00C554ED" w:rsidRDefault="003C495E" w:rsidP="00FE1E0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Союз как часть речи</w:t>
            </w:r>
          </w:p>
        </w:tc>
        <w:tc>
          <w:tcPr>
            <w:tcW w:w="1701" w:type="dxa"/>
          </w:tcPr>
          <w:p w:rsidR="00FE1E09" w:rsidRPr="00C554ED" w:rsidRDefault="003C495E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П.54 упр.316</w:t>
            </w: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E09" w:rsidRPr="00C554ED" w:rsidRDefault="00FE1E09" w:rsidP="00FE1E0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95E" w:rsidTr="000E2523">
        <w:tc>
          <w:tcPr>
            <w:tcW w:w="903" w:type="dxa"/>
          </w:tcPr>
          <w:p w:rsidR="003C495E" w:rsidRPr="00C554ED" w:rsidRDefault="004775C5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4734" w:type="dxa"/>
          </w:tcPr>
          <w:p w:rsidR="003C495E" w:rsidRPr="00C554ED" w:rsidRDefault="003C495E" w:rsidP="003C495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Простые и составные союзы</w:t>
            </w:r>
          </w:p>
          <w:p w:rsidR="003C495E" w:rsidRPr="00C554ED" w:rsidRDefault="003C495E" w:rsidP="003C495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495E" w:rsidRPr="00C554ED" w:rsidRDefault="003C495E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П.55 упр.319</w:t>
            </w:r>
          </w:p>
        </w:tc>
        <w:tc>
          <w:tcPr>
            <w:tcW w:w="1134" w:type="dxa"/>
          </w:tcPr>
          <w:p w:rsidR="003C495E" w:rsidRPr="00C554ED" w:rsidRDefault="003C495E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495E" w:rsidRPr="00C554ED" w:rsidRDefault="003C495E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495E" w:rsidRPr="00C554ED" w:rsidRDefault="003C495E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95E" w:rsidTr="000E2523">
        <w:tc>
          <w:tcPr>
            <w:tcW w:w="903" w:type="dxa"/>
          </w:tcPr>
          <w:p w:rsidR="003C495E" w:rsidRPr="00C554ED" w:rsidRDefault="004775C5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4734" w:type="dxa"/>
          </w:tcPr>
          <w:p w:rsidR="003C495E" w:rsidRPr="00C554ED" w:rsidRDefault="003C495E" w:rsidP="003C495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Союзы сочинительные и подчинительные</w:t>
            </w:r>
          </w:p>
        </w:tc>
        <w:tc>
          <w:tcPr>
            <w:tcW w:w="1701" w:type="dxa"/>
          </w:tcPr>
          <w:p w:rsidR="003C495E" w:rsidRPr="00C554ED" w:rsidRDefault="003C495E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С.152 Упр.322</w:t>
            </w:r>
          </w:p>
        </w:tc>
        <w:tc>
          <w:tcPr>
            <w:tcW w:w="1134" w:type="dxa"/>
          </w:tcPr>
          <w:p w:rsidR="003C495E" w:rsidRPr="00C554ED" w:rsidRDefault="003C495E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495E" w:rsidRPr="00C554ED" w:rsidRDefault="003C495E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495E" w:rsidRPr="00C554ED" w:rsidRDefault="003C495E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95E" w:rsidTr="000E2523">
        <w:tc>
          <w:tcPr>
            <w:tcW w:w="903" w:type="dxa"/>
          </w:tcPr>
          <w:p w:rsidR="003C495E" w:rsidRPr="00C554ED" w:rsidRDefault="004775C5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734" w:type="dxa"/>
          </w:tcPr>
          <w:p w:rsidR="003C495E" w:rsidRPr="00C554ED" w:rsidRDefault="003C495E" w:rsidP="003C495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1701" w:type="dxa"/>
          </w:tcPr>
          <w:p w:rsidR="003C495E" w:rsidRPr="00C554ED" w:rsidRDefault="003C495E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П.57</w:t>
            </w:r>
            <w:r w:rsidRPr="00C55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Упр.325</w:t>
            </w:r>
          </w:p>
        </w:tc>
        <w:tc>
          <w:tcPr>
            <w:tcW w:w="1134" w:type="dxa"/>
          </w:tcPr>
          <w:p w:rsidR="003C495E" w:rsidRPr="00C554ED" w:rsidRDefault="003C495E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495E" w:rsidRPr="00C554ED" w:rsidRDefault="003C495E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495E" w:rsidRPr="00C554ED" w:rsidRDefault="003C495E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95E" w:rsidTr="000E2523">
        <w:tc>
          <w:tcPr>
            <w:tcW w:w="903" w:type="dxa"/>
          </w:tcPr>
          <w:p w:rsidR="003C495E" w:rsidRPr="00C554ED" w:rsidRDefault="004775C5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="001F24A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734" w:type="dxa"/>
          </w:tcPr>
          <w:p w:rsidR="003C495E" w:rsidRPr="00C554ED" w:rsidRDefault="001F24A4" w:rsidP="003C495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Сочинительные союзы.</w:t>
            </w:r>
          </w:p>
        </w:tc>
        <w:tc>
          <w:tcPr>
            <w:tcW w:w="1701" w:type="dxa"/>
          </w:tcPr>
          <w:p w:rsidR="003C495E" w:rsidRPr="00C554ED" w:rsidRDefault="001F24A4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П.58 упр. 329,331</w:t>
            </w:r>
          </w:p>
        </w:tc>
        <w:tc>
          <w:tcPr>
            <w:tcW w:w="1134" w:type="dxa"/>
          </w:tcPr>
          <w:p w:rsidR="003C495E" w:rsidRPr="00C554ED" w:rsidRDefault="003C495E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495E" w:rsidRPr="00C554ED" w:rsidRDefault="003C495E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495E" w:rsidRPr="00C554ED" w:rsidRDefault="003C495E" w:rsidP="003C495E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A4" w:rsidTr="000E2523">
        <w:tc>
          <w:tcPr>
            <w:tcW w:w="903" w:type="dxa"/>
          </w:tcPr>
          <w:p w:rsidR="001F24A4" w:rsidRPr="00C554ED" w:rsidRDefault="004775C5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4734" w:type="dxa"/>
          </w:tcPr>
          <w:p w:rsidR="001F24A4" w:rsidRPr="00C554ED" w:rsidRDefault="001F24A4" w:rsidP="001F24A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Подчинительные союзы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П.59 упр.339</w:t>
            </w: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A4" w:rsidTr="000E2523">
        <w:tc>
          <w:tcPr>
            <w:tcW w:w="903" w:type="dxa"/>
          </w:tcPr>
          <w:p w:rsidR="001F24A4" w:rsidRPr="00C554ED" w:rsidRDefault="001F24A4" w:rsidP="004775C5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775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34" w:type="dxa"/>
          </w:tcPr>
          <w:p w:rsidR="001F24A4" w:rsidRPr="00C554ED" w:rsidRDefault="001F24A4" w:rsidP="001F24A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Морфологический разбор союза.</w:t>
            </w:r>
          </w:p>
        </w:tc>
        <w:tc>
          <w:tcPr>
            <w:tcW w:w="1701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С.161 Упр.342</w:t>
            </w: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A4" w:rsidTr="000E2523">
        <w:tc>
          <w:tcPr>
            <w:tcW w:w="903" w:type="dxa"/>
          </w:tcPr>
          <w:p w:rsidR="001F24A4" w:rsidRPr="00C554ED" w:rsidRDefault="004775C5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113-114</w:t>
            </w:r>
          </w:p>
        </w:tc>
        <w:tc>
          <w:tcPr>
            <w:tcW w:w="4734" w:type="dxa"/>
          </w:tcPr>
          <w:p w:rsidR="001F24A4" w:rsidRPr="00C554ED" w:rsidRDefault="001F24A4" w:rsidP="001F24A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РР. Сочинение-рассуждение о книге по данному началу (упр.343)</w:t>
            </w:r>
          </w:p>
        </w:tc>
        <w:tc>
          <w:tcPr>
            <w:tcW w:w="1701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A4" w:rsidTr="000E2523">
        <w:tc>
          <w:tcPr>
            <w:tcW w:w="903" w:type="dxa"/>
          </w:tcPr>
          <w:p w:rsidR="001F24A4" w:rsidRPr="00C554ED" w:rsidRDefault="004775C5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115-116</w:t>
            </w:r>
          </w:p>
        </w:tc>
        <w:tc>
          <w:tcPr>
            <w:tcW w:w="4734" w:type="dxa"/>
          </w:tcPr>
          <w:p w:rsidR="001F24A4" w:rsidRPr="00C554ED" w:rsidRDefault="001F24A4" w:rsidP="001F24A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Слитное и раздельное написание союзов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С.159 Упр.347, 349</w:t>
            </w: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A4" w:rsidTr="000E2523">
        <w:tc>
          <w:tcPr>
            <w:tcW w:w="903" w:type="dxa"/>
          </w:tcPr>
          <w:p w:rsidR="001F24A4" w:rsidRPr="00C554ED" w:rsidRDefault="004775C5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4734" w:type="dxa"/>
          </w:tcPr>
          <w:p w:rsidR="001F24A4" w:rsidRPr="00C554ED" w:rsidRDefault="001F24A4" w:rsidP="001F24A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Повторение по теме «Союз»</w:t>
            </w:r>
            <w:r>
              <w:rPr>
                <w:rFonts w:ascii="Times New Roman" w:hAnsi="Times New Roman"/>
                <w:sz w:val="20"/>
                <w:szCs w:val="20"/>
              </w:rPr>
              <w:t>. Тест.</w:t>
            </w:r>
          </w:p>
          <w:p w:rsidR="001F24A4" w:rsidRPr="00C554ED" w:rsidRDefault="001F24A4" w:rsidP="001F24A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С.156 контр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r w:rsidRPr="00C554ED">
              <w:rPr>
                <w:rFonts w:ascii="Times New Roman" w:hAnsi="Times New Roman"/>
                <w:sz w:val="20"/>
                <w:szCs w:val="20"/>
              </w:rPr>
              <w:t>задания,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упр.356</w:t>
            </w: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A4" w:rsidTr="000E2523">
        <w:tc>
          <w:tcPr>
            <w:tcW w:w="903" w:type="dxa"/>
          </w:tcPr>
          <w:p w:rsidR="001F24A4" w:rsidRPr="00C554ED" w:rsidRDefault="004775C5" w:rsidP="004775C5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4734" w:type="dxa"/>
          </w:tcPr>
          <w:p w:rsidR="001F24A4" w:rsidRPr="00C554ED" w:rsidRDefault="001F24A4" w:rsidP="001F24A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 по теме «Союз»</w:t>
            </w:r>
          </w:p>
        </w:tc>
        <w:tc>
          <w:tcPr>
            <w:tcW w:w="1701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С.164 Упр.350</w:t>
            </w: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CE5" w:rsidTr="00472CF8">
        <w:tc>
          <w:tcPr>
            <w:tcW w:w="10881" w:type="dxa"/>
            <w:gridSpan w:val="6"/>
          </w:tcPr>
          <w:p w:rsidR="00820CE5" w:rsidRPr="00820CE5" w:rsidRDefault="00820CE5" w:rsidP="001F24A4">
            <w:pPr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CE5">
              <w:rPr>
                <w:rFonts w:ascii="Times New Roman" w:hAnsi="Times New Roman"/>
                <w:b/>
                <w:sz w:val="20"/>
                <w:szCs w:val="20"/>
              </w:rPr>
              <w:t>Частица (11ч+2)</w:t>
            </w:r>
          </w:p>
        </w:tc>
      </w:tr>
      <w:tr w:rsidR="001F24A4" w:rsidTr="000E2523">
        <w:tc>
          <w:tcPr>
            <w:tcW w:w="903" w:type="dxa"/>
          </w:tcPr>
          <w:p w:rsidR="001F24A4" w:rsidRPr="00C554ED" w:rsidRDefault="00820CE5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4734" w:type="dxa"/>
          </w:tcPr>
          <w:p w:rsidR="001F24A4" w:rsidRPr="00C554ED" w:rsidRDefault="001F24A4" w:rsidP="001F24A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Частица как  часть речи</w:t>
            </w:r>
          </w:p>
        </w:tc>
        <w:tc>
          <w:tcPr>
            <w:tcW w:w="1701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С.169 Упр.359</w:t>
            </w: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A4" w:rsidTr="000E2523">
        <w:tc>
          <w:tcPr>
            <w:tcW w:w="903" w:type="dxa"/>
          </w:tcPr>
          <w:p w:rsidR="001F24A4" w:rsidRPr="00C554ED" w:rsidRDefault="00820CE5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734" w:type="dxa"/>
          </w:tcPr>
          <w:p w:rsidR="001F24A4" w:rsidRPr="00C554ED" w:rsidRDefault="001F24A4" w:rsidP="001F24A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Разряды частиц. Формообразующие частицы</w:t>
            </w:r>
          </w:p>
        </w:tc>
        <w:tc>
          <w:tcPr>
            <w:tcW w:w="1701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С.171 Упр.364</w:t>
            </w: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A4" w:rsidTr="000E2523">
        <w:tc>
          <w:tcPr>
            <w:tcW w:w="903" w:type="dxa"/>
          </w:tcPr>
          <w:p w:rsidR="001F24A4" w:rsidRPr="00C554ED" w:rsidRDefault="00820CE5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  <w:r w:rsidR="001F24A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4734" w:type="dxa"/>
          </w:tcPr>
          <w:p w:rsidR="001F24A4" w:rsidRPr="00C554ED" w:rsidRDefault="001F24A4" w:rsidP="001F24A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Смысловые частицы.</w:t>
            </w:r>
          </w:p>
        </w:tc>
        <w:tc>
          <w:tcPr>
            <w:tcW w:w="1701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С.175 Упр.</w:t>
            </w:r>
            <w:r w:rsidR="00A97E59">
              <w:rPr>
                <w:rFonts w:ascii="Times New Roman" w:hAnsi="Times New Roman"/>
                <w:sz w:val="20"/>
                <w:szCs w:val="20"/>
              </w:rPr>
              <w:t xml:space="preserve">368, </w:t>
            </w:r>
            <w:r w:rsidRPr="00C554ED">
              <w:rPr>
                <w:rFonts w:ascii="Times New Roman" w:hAnsi="Times New Roman"/>
                <w:sz w:val="20"/>
                <w:szCs w:val="20"/>
              </w:rPr>
              <w:t>374</w:t>
            </w:r>
            <w:r w:rsidR="00A97E59">
              <w:rPr>
                <w:rFonts w:ascii="Times New Roman" w:hAnsi="Times New Roman"/>
                <w:sz w:val="20"/>
                <w:szCs w:val="20"/>
              </w:rPr>
              <w:t>,373,</w:t>
            </w: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A4" w:rsidTr="000E2523">
        <w:tc>
          <w:tcPr>
            <w:tcW w:w="903" w:type="dxa"/>
          </w:tcPr>
          <w:p w:rsidR="001F24A4" w:rsidRPr="00C554ED" w:rsidRDefault="00820CE5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4734" w:type="dxa"/>
          </w:tcPr>
          <w:p w:rsidR="001F24A4" w:rsidRPr="00C554ED" w:rsidRDefault="001F24A4" w:rsidP="001F24A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Раздельное и дефисное написание частиц</w:t>
            </w:r>
          </w:p>
        </w:tc>
        <w:tc>
          <w:tcPr>
            <w:tcW w:w="1701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С.177 Упр.381</w:t>
            </w: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E59" w:rsidTr="000E2523">
        <w:tc>
          <w:tcPr>
            <w:tcW w:w="903" w:type="dxa"/>
          </w:tcPr>
          <w:p w:rsidR="00A97E59" w:rsidRDefault="00820CE5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4734" w:type="dxa"/>
          </w:tcPr>
          <w:p w:rsidR="00A97E59" w:rsidRPr="00C554ED" w:rsidRDefault="00A97E59" w:rsidP="001F24A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Морфологический разбор частицы.</w:t>
            </w:r>
          </w:p>
        </w:tc>
        <w:tc>
          <w:tcPr>
            <w:tcW w:w="1701" w:type="dxa"/>
          </w:tcPr>
          <w:p w:rsidR="00A97E59" w:rsidRPr="00C554ED" w:rsidRDefault="00A97E59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П.66 упр.384</w:t>
            </w:r>
          </w:p>
        </w:tc>
        <w:tc>
          <w:tcPr>
            <w:tcW w:w="1134" w:type="dxa"/>
          </w:tcPr>
          <w:p w:rsidR="00A97E59" w:rsidRPr="00C554ED" w:rsidRDefault="00A97E59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7E59" w:rsidRPr="00C554ED" w:rsidRDefault="00A97E59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E59" w:rsidRPr="00C554ED" w:rsidRDefault="00A97E59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A4" w:rsidTr="000E2523">
        <w:tc>
          <w:tcPr>
            <w:tcW w:w="903" w:type="dxa"/>
          </w:tcPr>
          <w:p w:rsidR="001F24A4" w:rsidRPr="00C554ED" w:rsidRDefault="001F24A4" w:rsidP="00A97E5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1</w:t>
            </w:r>
            <w:r w:rsidR="00820CE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734" w:type="dxa"/>
          </w:tcPr>
          <w:p w:rsidR="001F24A4" w:rsidRPr="00C554ED" w:rsidRDefault="001F24A4" w:rsidP="001F24A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Отрицательные частицы</w:t>
            </w:r>
          </w:p>
        </w:tc>
        <w:tc>
          <w:tcPr>
            <w:tcW w:w="1701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С.181 Упр.390,391</w:t>
            </w: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A4" w:rsidTr="000E2523">
        <w:tc>
          <w:tcPr>
            <w:tcW w:w="903" w:type="dxa"/>
          </w:tcPr>
          <w:p w:rsidR="001F24A4" w:rsidRPr="00C554ED" w:rsidRDefault="00820CE5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4734" w:type="dxa"/>
          </w:tcPr>
          <w:p w:rsidR="001F24A4" w:rsidRPr="00C554ED" w:rsidRDefault="001F24A4" w:rsidP="001F24A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Различение на письме частицы НЕ и приставки НЕ-</w:t>
            </w:r>
          </w:p>
        </w:tc>
        <w:tc>
          <w:tcPr>
            <w:tcW w:w="1701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С.184 Упр.399</w:t>
            </w: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A4" w:rsidTr="000E2523">
        <w:tc>
          <w:tcPr>
            <w:tcW w:w="903" w:type="dxa"/>
          </w:tcPr>
          <w:p w:rsidR="001F24A4" w:rsidRPr="00C554ED" w:rsidRDefault="00820CE5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  <w:p w:rsidR="001F24A4" w:rsidRPr="00C554ED" w:rsidRDefault="00820CE5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4734" w:type="dxa"/>
          </w:tcPr>
          <w:p w:rsidR="001F24A4" w:rsidRPr="00C554ED" w:rsidRDefault="001F24A4" w:rsidP="001F24A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РР.</w:t>
            </w:r>
            <w:r w:rsidRPr="00C554ED">
              <w:rPr>
                <w:rFonts w:ascii="Times New Roman" w:hAnsi="Times New Roman"/>
                <w:sz w:val="20"/>
                <w:szCs w:val="20"/>
              </w:rPr>
              <w:t xml:space="preserve">    Контрольное сочинение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(упр.382)</w:t>
            </w:r>
          </w:p>
        </w:tc>
        <w:tc>
          <w:tcPr>
            <w:tcW w:w="1701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A4" w:rsidTr="000E2523">
        <w:tc>
          <w:tcPr>
            <w:tcW w:w="903" w:type="dxa"/>
          </w:tcPr>
          <w:p w:rsidR="001F24A4" w:rsidRPr="00C554ED" w:rsidRDefault="00820CE5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4734" w:type="dxa"/>
          </w:tcPr>
          <w:p w:rsidR="001F24A4" w:rsidRPr="00C554ED" w:rsidRDefault="001F24A4" w:rsidP="001F24A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Правописание НЕ и НИ с различными частями речи</w:t>
            </w:r>
          </w:p>
        </w:tc>
        <w:tc>
          <w:tcPr>
            <w:tcW w:w="1701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С.185 Упр.401</w:t>
            </w: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4A4" w:rsidTr="000E2523">
        <w:tc>
          <w:tcPr>
            <w:tcW w:w="903" w:type="dxa"/>
          </w:tcPr>
          <w:p w:rsidR="001F24A4" w:rsidRPr="00C554ED" w:rsidRDefault="00820CE5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734" w:type="dxa"/>
          </w:tcPr>
          <w:p w:rsidR="001F24A4" w:rsidRPr="00C554ED" w:rsidRDefault="001F24A4" w:rsidP="001F24A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Частица НИ, приставка НИ, союз НИ-НИ</w:t>
            </w:r>
          </w:p>
        </w:tc>
        <w:tc>
          <w:tcPr>
            <w:tcW w:w="1701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С.186-187 Упр.406</w:t>
            </w: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4A4" w:rsidRPr="00C554ED" w:rsidRDefault="001F24A4" w:rsidP="001F24A4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E59" w:rsidTr="000E2523">
        <w:tc>
          <w:tcPr>
            <w:tcW w:w="903" w:type="dxa"/>
          </w:tcPr>
          <w:p w:rsidR="00A97E59" w:rsidRPr="00C554ED" w:rsidRDefault="00820CE5" w:rsidP="00A97E5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4734" w:type="dxa"/>
          </w:tcPr>
          <w:p w:rsidR="00A97E59" w:rsidRPr="00C554ED" w:rsidRDefault="00A97E59" w:rsidP="00A97E5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Обобщение и систематизация материала по теме «Частица»</w:t>
            </w:r>
          </w:p>
        </w:tc>
        <w:tc>
          <w:tcPr>
            <w:tcW w:w="1701" w:type="dxa"/>
          </w:tcPr>
          <w:p w:rsidR="00A97E59" w:rsidRPr="00C554ED" w:rsidRDefault="00A97E59" w:rsidP="00A97E5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С.188-189 Упр.412</w:t>
            </w:r>
          </w:p>
        </w:tc>
        <w:tc>
          <w:tcPr>
            <w:tcW w:w="1134" w:type="dxa"/>
          </w:tcPr>
          <w:p w:rsidR="00A97E59" w:rsidRPr="00C554ED" w:rsidRDefault="00A97E59" w:rsidP="00A97E5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7E59" w:rsidRPr="00C554ED" w:rsidRDefault="00A97E59" w:rsidP="00A97E5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E59" w:rsidRPr="00C554ED" w:rsidRDefault="00A97E59" w:rsidP="00A97E5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CE5" w:rsidTr="00BE6C54">
        <w:tc>
          <w:tcPr>
            <w:tcW w:w="10881" w:type="dxa"/>
            <w:gridSpan w:val="6"/>
          </w:tcPr>
          <w:p w:rsidR="00820CE5" w:rsidRPr="00820CE5" w:rsidRDefault="00820CE5" w:rsidP="00A97E59">
            <w:pPr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CE5">
              <w:rPr>
                <w:rFonts w:ascii="Times New Roman" w:hAnsi="Times New Roman"/>
                <w:b/>
                <w:sz w:val="20"/>
                <w:szCs w:val="20"/>
              </w:rPr>
              <w:t>Междометие (2ч+1)</w:t>
            </w:r>
          </w:p>
        </w:tc>
      </w:tr>
      <w:tr w:rsidR="00A97E59" w:rsidTr="000E2523">
        <w:tc>
          <w:tcPr>
            <w:tcW w:w="903" w:type="dxa"/>
          </w:tcPr>
          <w:p w:rsidR="00A97E59" w:rsidRPr="00C554ED" w:rsidRDefault="00820CE5" w:rsidP="00A97E5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4734" w:type="dxa"/>
          </w:tcPr>
          <w:p w:rsidR="00A97E59" w:rsidRPr="00C554ED" w:rsidRDefault="00A97E59" w:rsidP="00A97E5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Междометия как часть речи. Синтаксическая роль междометий.</w:t>
            </w:r>
          </w:p>
        </w:tc>
        <w:tc>
          <w:tcPr>
            <w:tcW w:w="1701" w:type="dxa"/>
          </w:tcPr>
          <w:p w:rsidR="00A97E59" w:rsidRPr="00C554ED" w:rsidRDefault="00A97E59" w:rsidP="00A97E5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С.191 Упр.416</w:t>
            </w:r>
          </w:p>
        </w:tc>
        <w:tc>
          <w:tcPr>
            <w:tcW w:w="1134" w:type="dxa"/>
          </w:tcPr>
          <w:p w:rsidR="00A97E59" w:rsidRPr="00C554ED" w:rsidRDefault="00A97E59" w:rsidP="00A97E5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7E59" w:rsidRPr="00C554ED" w:rsidRDefault="00A97E59" w:rsidP="00A97E5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E59" w:rsidRPr="00C554ED" w:rsidRDefault="00A97E59" w:rsidP="00A97E5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E59" w:rsidTr="000E2523">
        <w:tc>
          <w:tcPr>
            <w:tcW w:w="903" w:type="dxa"/>
          </w:tcPr>
          <w:p w:rsidR="00A97E59" w:rsidRPr="00C554ED" w:rsidRDefault="00820CE5" w:rsidP="00A97E5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4734" w:type="dxa"/>
          </w:tcPr>
          <w:p w:rsidR="00A97E59" w:rsidRPr="00C554ED" w:rsidRDefault="00A97E59" w:rsidP="00A97E5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Дефис в междометиях. Знаки препинания в междометиях.</w:t>
            </w:r>
          </w:p>
        </w:tc>
        <w:tc>
          <w:tcPr>
            <w:tcW w:w="1701" w:type="dxa"/>
          </w:tcPr>
          <w:p w:rsidR="00A97E59" w:rsidRPr="00C554ED" w:rsidRDefault="00A97E59" w:rsidP="00A97E5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E59" w:rsidRPr="00C554ED" w:rsidRDefault="00A97E59" w:rsidP="00A97E5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7E59" w:rsidRPr="00C554ED" w:rsidRDefault="00A97E59" w:rsidP="00A97E5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E59" w:rsidRPr="00C554ED" w:rsidRDefault="00A97E59" w:rsidP="00A97E5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E59" w:rsidTr="000E2523">
        <w:tc>
          <w:tcPr>
            <w:tcW w:w="903" w:type="dxa"/>
          </w:tcPr>
          <w:p w:rsidR="00A97E59" w:rsidRPr="00C554ED" w:rsidRDefault="00820CE5" w:rsidP="00A97E5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4734" w:type="dxa"/>
          </w:tcPr>
          <w:p w:rsidR="00A97E59" w:rsidRPr="00C554ED" w:rsidRDefault="00A97E59" w:rsidP="00A97E5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 по теме «Служебные части речи и междометия»</w:t>
            </w:r>
          </w:p>
        </w:tc>
        <w:tc>
          <w:tcPr>
            <w:tcW w:w="1701" w:type="dxa"/>
          </w:tcPr>
          <w:p w:rsidR="00A97E59" w:rsidRPr="00C554ED" w:rsidRDefault="00A97E59" w:rsidP="00A97E5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С.192 Упр.420</w:t>
            </w:r>
          </w:p>
        </w:tc>
        <w:tc>
          <w:tcPr>
            <w:tcW w:w="1134" w:type="dxa"/>
          </w:tcPr>
          <w:p w:rsidR="00A97E59" w:rsidRPr="00C554ED" w:rsidRDefault="00A97E59" w:rsidP="00A97E5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7E59" w:rsidRPr="00C554ED" w:rsidRDefault="00A97E59" w:rsidP="00A97E5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7E59" w:rsidRPr="00C554ED" w:rsidRDefault="00A97E59" w:rsidP="00A97E5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CE5" w:rsidTr="00D86505">
        <w:tc>
          <w:tcPr>
            <w:tcW w:w="10881" w:type="dxa"/>
            <w:gridSpan w:val="6"/>
          </w:tcPr>
          <w:p w:rsidR="00820CE5" w:rsidRPr="00820CE5" w:rsidRDefault="00820CE5" w:rsidP="00A97E59">
            <w:pPr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CE5"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820CE5">
              <w:rPr>
                <w:rFonts w:ascii="Times New Roman" w:hAnsi="Times New Roman"/>
                <w:b/>
                <w:sz w:val="20"/>
                <w:szCs w:val="20"/>
              </w:rPr>
              <w:t>пройденного</w:t>
            </w:r>
            <w:proofErr w:type="gramEnd"/>
            <w:r w:rsidRPr="00820CE5">
              <w:rPr>
                <w:rFonts w:ascii="Times New Roman" w:hAnsi="Times New Roman"/>
                <w:b/>
                <w:sz w:val="20"/>
                <w:szCs w:val="20"/>
              </w:rPr>
              <w:t xml:space="preserve"> (5ч+1)</w:t>
            </w:r>
          </w:p>
        </w:tc>
      </w:tr>
      <w:tr w:rsidR="008102D7" w:rsidTr="000E2523">
        <w:tc>
          <w:tcPr>
            <w:tcW w:w="903" w:type="dxa"/>
          </w:tcPr>
          <w:p w:rsidR="008102D7" w:rsidRPr="00C554ED" w:rsidRDefault="00820CE5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4734" w:type="dxa"/>
          </w:tcPr>
          <w:p w:rsidR="008102D7" w:rsidRPr="00C554ED" w:rsidRDefault="008102D7" w:rsidP="008102D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C554ED">
              <w:rPr>
                <w:rFonts w:ascii="Times New Roman" w:hAnsi="Times New Roman"/>
                <w:sz w:val="20"/>
                <w:szCs w:val="20"/>
              </w:rPr>
              <w:t>пройденного</w:t>
            </w:r>
            <w:proofErr w:type="gramEnd"/>
            <w:r w:rsidRPr="00C554ED">
              <w:rPr>
                <w:rFonts w:ascii="Times New Roman" w:hAnsi="Times New Roman"/>
                <w:sz w:val="20"/>
                <w:szCs w:val="20"/>
              </w:rPr>
              <w:t xml:space="preserve"> в 7 классе. Разделы науки о языке.</w:t>
            </w:r>
          </w:p>
        </w:tc>
        <w:tc>
          <w:tcPr>
            <w:tcW w:w="1701" w:type="dxa"/>
          </w:tcPr>
          <w:p w:rsidR="008102D7" w:rsidRPr="00C554ED" w:rsidRDefault="00820CE5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С.194-195 Упр426, 427</w:t>
            </w:r>
          </w:p>
        </w:tc>
        <w:tc>
          <w:tcPr>
            <w:tcW w:w="1134" w:type="dxa"/>
          </w:tcPr>
          <w:p w:rsidR="008102D7" w:rsidRPr="00C554ED" w:rsidRDefault="008102D7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02D7" w:rsidRPr="00C554ED" w:rsidRDefault="008102D7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02D7" w:rsidRPr="00C554ED" w:rsidRDefault="008102D7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2D7" w:rsidTr="000E2523">
        <w:tc>
          <w:tcPr>
            <w:tcW w:w="903" w:type="dxa"/>
          </w:tcPr>
          <w:p w:rsidR="008102D7" w:rsidRPr="00C554ED" w:rsidRDefault="00820CE5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4734" w:type="dxa"/>
          </w:tcPr>
          <w:p w:rsidR="008102D7" w:rsidRPr="00C554ED" w:rsidRDefault="008102D7" w:rsidP="008102D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Итоговый контрольный диктант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курс 7 класса.</w:t>
            </w:r>
          </w:p>
        </w:tc>
        <w:tc>
          <w:tcPr>
            <w:tcW w:w="1701" w:type="dxa"/>
          </w:tcPr>
          <w:p w:rsidR="008102D7" w:rsidRPr="00C554ED" w:rsidRDefault="008102D7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02D7" w:rsidRPr="00C554ED" w:rsidRDefault="008102D7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02D7" w:rsidRPr="00C554ED" w:rsidRDefault="008102D7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02D7" w:rsidRPr="00C554ED" w:rsidRDefault="008102D7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2D7" w:rsidTr="000E2523">
        <w:tc>
          <w:tcPr>
            <w:tcW w:w="903" w:type="dxa"/>
          </w:tcPr>
          <w:p w:rsidR="008102D7" w:rsidRPr="00C554ED" w:rsidRDefault="00820CE5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4734" w:type="dxa"/>
          </w:tcPr>
          <w:p w:rsidR="008102D7" w:rsidRPr="00C554ED" w:rsidRDefault="008102D7" w:rsidP="008102D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Самостоятельные и служебные части речи</w:t>
            </w:r>
          </w:p>
        </w:tc>
        <w:tc>
          <w:tcPr>
            <w:tcW w:w="1701" w:type="dxa"/>
          </w:tcPr>
          <w:p w:rsidR="008102D7" w:rsidRPr="00C554ED" w:rsidRDefault="008102D7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4ED">
              <w:rPr>
                <w:rFonts w:ascii="Times New Roman" w:hAnsi="Times New Roman"/>
                <w:sz w:val="20"/>
                <w:szCs w:val="20"/>
              </w:rPr>
              <w:t>С.197 Упр.434</w:t>
            </w:r>
          </w:p>
        </w:tc>
        <w:tc>
          <w:tcPr>
            <w:tcW w:w="1134" w:type="dxa"/>
          </w:tcPr>
          <w:p w:rsidR="008102D7" w:rsidRPr="00C554ED" w:rsidRDefault="008102D7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02D7" w:rsidRPr="00C554ED" w:rsidRDefault="008102D7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02D7" w:rsidRPr="00C554ED" w:rsidRDefault="008102D7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CE5" w:rsidTr="000E2523">
        <w:tc>
          <w:tcPr>
            <w:tcW w:w="903" w:type="dxa"/>
          </w:tcPr>
          <w:p w:rsidR="00820CE5" w:rsidRDefault="00820CE5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4734" w:type="dxa"/>
          </w:tcPr>
          <w:p w:rsidR="00820CE5" w:rsidRPr="00C554ED" w:rsidRDefault="00820CE5" w:rsidP="008102D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Фонетика. Графика. Лексика. Фразеология.</w:t>
            </w:r>
          </w:p>
        </w:tc>
        <w:tc>
          <w:tcPr>
            <w:tcW w:w="1701" w:type="dxa"/>
          </w:tcPr>
          <w:p w:rsidR="00820CE5" w:rsidRPr="00C554ED" w:rsidRDefault="00820CE5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CE5" w:rsidRPr="00C554ED" w:rsidRDefault="00820CE5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0CE5" w:rsidRPr="00C554ED" w:rsidRDefault="00820CE5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CE5" w:rsidRPr="00C554ED" w:rsidRDefault="00820CE5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CE5" w:rsidTr="000E2523">
        <w:tc>
          <w:tcPr>
            <w:tcW w:w="903" w:type="dxa"/>
          </w:tcPr>
          <w:p w:rsidR="00820CE5" w:rsidRDefault="00820CE5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4734" w:type="dxa"/>
          </w:tcPr>
          <w:p w:rsidR="00820CE5" w:rsidRPr="00C554ED" w:rsidRDefault="00820CE5" w:rsidP="008102D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Словообразование.</w:t>
            </w:r>
          </w:p>
        </w:tc>
        <w:tc>
          <w:tcPr>
            <w:tcW w:w="1701" w:type="dxa"/>
          </w:tcPr>
          <w:p w:rsidR="00820CE5" w:rsidRPr="00C554ED" w:rsidRDefault="00820CE5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CE5" w:rsidRPr="00C554ED" w:rsidRDefault="00820CE5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0CE5" w:rsidRPr="00C554ED" w:rsidRDefault="00820CE5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CE5" w:rsidRPr="00C554ED" w:rsidRDefault="00820CE5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CE5" w:rsidTr="000E2523">
        <w:tc>
          <w:tcPr>
            <w:tcW w:w="903" w:type="dxa"/>
          </w:tcPr>
          <w:p w:rsidR="00820CE5" w:rsidRDefault="00820CE5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4734" w:type="dxa"/>
          </w:tcPr>
          <w:p w:rsidR="00820CE5" w:rsidRPr="00C554ED" w:rsidRDefault="00820CE5" w:rsidP="008102D7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Морфология. Орфография.</w:t>
            </w:r>
          </w:p>
        </w:tc>
        <w:tc>
          <w:tcPr>
            <w:tcW w:w="1701" w:type="dxa"/>
          </w:tcPr>
          <w:p w:rsidR="00820CE5" w:rsidRPr="00C554ED" w:rsidRDefault="00820CE5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CE5" w:rsidRPr="00C554ED" w:rsidRDefault="00820CE5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0CE5" w:rsidRPr="00C554ED" w:rsidRDefault="00820CE5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CE5" w:rsidRPr="00C554ED" w:rsidRDefault="00820CE5" w:rsidP="008102D7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02D7" w:rsidRDefault="008102D7" w:rsidP="0040428E">
      <w:pPr>
        <w:ind w:right="567"/>
        <w:jc w:val="center"/>
        <w:rPr>
          <w:b/>
          <w:sz w:val="28"/>
          <w:szCs w:val="28"/>
        </w:rPr>
      </w:pPr>
    </w:p>
    <w:p w:rsidR="0040428E" w:rsidRDefault="0040428E" w:rsidP="0040428E">
      <w:pPr>
        <w:ind w:right="567"/>
        <w:jc w:val="center"/>
        <w:rPr>
          <w:b/>
          <w:sz w:val="28"/>
          <w:szCs w:val="28"/>
        </w:rPr>
      </w:pPr>
      <w:r w:rsidRPr="00B34D37">
        <w:rPr>
          <w:b/>
          <w:sz w:val="28"/>
          <w:szCs w:val="28"/>
        </w:rPr>
        <w:t xml:space="preserve">Учебно-тематический план в </w:t>
      </w:r>
      <w:r>
        <w:rPr>
          <w:b/>
          <w:sz w:val="28"/>
          <w:szCs w:val="28"/>
        </w:rPr>
        <w:t>8</w:t>
      </w:r>
      <w:r w:rsidRPr="00B34D37">
        <w:rPr>
          <w:b/>
          <w:sz w:val="28"/>
          <w:szCs w:val="28"/>
        </w:rPr>
        <w:t xml:space="preserve"> классе.</w:t>
      </w:r>
    </w:p>
    <w:tbl>
      <w:tblPr>
        <w:tblW w:w="10081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3984"/>
        <w:gridCol w:w="991"/>
        <w:gridCol w:w="842"/>
        <w:gridCol w:w="8"/>
        <w:gridCol w:w="993"/>
        <w:gridCol w:w="9"/>
        <w:gridCol w:w="986"/>
        <w:gridCol w:w="1134"/>
        <w:gridCol w:w="1134"/>
      </w:tblGrid>
      <w:tr w:rsidR="0040428E" w:rsidRPr="0040428E" w:rsidTr="000E2523">
        <w:trPr>
          <w:trHeight w:val="15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428E">
              <w:rPr>
                <w:rFonts w:ascii="Times New Roman" w:hAnsi="Times New Roman"/>
                <w:bCs/>
              </w:rPr>
              <w:t>Тема раздела</w:t>
            </w:r>
          </w:p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 xml:space="preserve">Количество часов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диктанты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сочинения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изложения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уроки развития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тесты</w:t>
            </w:r>
          </w:p>
        </w:tc>
      </w:tr>
      <w:tr w:rsidR="0040428E" w:rsidRPr="0040428E" w:rsidTr="000E2523">
        <w:trPr>
          <w:trHeight w:val="15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  <w:color w:val="000000"/>
              </w:rPr>
              <w:t>Русский язык в современном мире.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0428E" w:rsidRPr="0040428E" w:rsidTr="000E2523">
        <w:trPr>
          <w:trHeight w:val="15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428E">
              <w:rPr>
                <w:rFonts w:ascii="Times New Roman" w:hAnsi="Times New Roman"/>
                <w:bCs/>
              </w:rPr>
              <w:t xml:space="preserve">Повторение </w:t>
            </w:r>
            <w:proofErr w:type="gramStart"/>
            <w:r w:rsidRPr="0040428E">
              <w:rPr>
                <w:rFonts w:ascii="Times New Roman" w:hAnsi="Times New Roman"/>
                <w:bCs/>
              </w:rPr>
              <w:t>изученного</w:t>
            </w:r>
            <w:proofErr w:type="gramEnd"/>
            <w:r w:rsidRPr="0040428E">
              <w:rPr>
                <w:rFonts w:ascii="Times New Roman" w:hAnsi="Times New Roman"/>
                <w:bCs/>
              </w:rPr>
              <w:t xml:space="preserve"> в 5-6 классах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8ч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rPr>
          <w:trHeight w:val="15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0428E">
              <w:rPr>
                <w:rFonts w:ascii="Times New Roman" w:hAnsi="Times New Roman"/>
                <w:bCs/>
              </w:rPr>
              <w:t>Синтаксис и пунктуация. Словосочетание.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7 ч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</w:tr>
      <w:tr w:rsidR="0040428E" w:rsidRPr="0040428E" w:rsidTr="000E2523">
        <w:trPr>
          <w:trHeight w:val="15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</w:rPr>
            </w:pPr>
            <w:r w:rsidRPr="0040428E">
              <w:rPr>
                <w:rFonts w:ascii="Times New Roman" w:hAnsi="Times New Roman"/>
                <w:bCs/>
              </w:rPr>
              <w:t>Простое предложение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5ч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rPr>
          <w:trHeight w:val="15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</w:rPr>
            </w:pPr>
            <w:r w:rsidRPr="0040428E">
              <w:rPr>
                <w:rFonts w:ascii="Times New Roman" w:hAnsi="Times New Roman"/>
                <w:bCs/>
              </w:rPr>
              <w:t>Двусоставные предложения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8 ч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</w:tr>
      <w:tr w:rsidR="0040428E" w:rsidRPr="0040428E" w:rsidTr="000E2523">
        <w:trPr>
          <w:trHeight w:val="15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</w:rPr>
            </w:pPr>
            <w:r w:rsidRPr="0040428E">
              <w:rPr>
                <w:rFonts w:ascii="Times New Roman" w:hAnsi="Times New Roman"/>
                <w:bCs/>
              </w:rPr>
              <w:t>Второстепенные члены предложения.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9ч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</w:tr>
      <w:tr w:rsidR="0040428E" w:rsidRPr="0040428E" w:rsidTr="000E2523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Односоставные предложения.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14ч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</w:tr>
      <w:tr w:rsidR="0040428E" w:rsidRPr="0040428E" w:rsidTr="000E2523">
        <w:trPr>
          <w:trHeight w:val="297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</w:rPr>
            </w:pPr>
            <w:r w:rsidRPr="0040428E">
              <w:rPr>
                <w:rFonts w:ascii="Times New Roman" w:hAnsi="Times New Roman"/>
                <w:color w:val="000000"/>
              </w:rPr>
              <w:t>Однородные члены предложения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12ч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rPr>
          <w:trHeight w:val="15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</w:rPr>
            </w:pPr>
            <w:r w:rsidRPr="0040428E">
              <w:rPr>
                <w:rFonts w:ascii="Times New Roman" w:hAnsi="Times New Roman"/>
                <w:color w:val="000000"/>
              </w:rPr>
              <w:t>Обособленные члены предложения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 xml:space="preserve">14ч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pStyle w:val="10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rPr>
          <w:trHeight w:val="23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  <w:color w:val="000000"/>
              </w:rPr>
              <w:t>Обращение.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5ч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</w:p>
        </w:tc>
      </w:tr>
      <w:tr w:rsidR="0040428E" w:rsidRPr="0040428E" w:rsidTr="0040428E">
        <w:trPr>
          <w:trHeight w:val="60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  <w:color w:val="000000"/>
              </w:rPr>
              <w:lastRenderedPageBreak/>
              <w:t>Вводные и вставные конструкции. Междометия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9ч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rPr>
          <w:trHeight w:val="316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  <w:color w:val="000000"/>
              </w:rPr>
            </w:pPr>
            <w:r w:rsidRPr="0040428E">
              <w:rPr>
                <w:rFonts w:ascii="Times New Roman" w:hAnsi="Times New Roman"/>
                <w:color w:val="000000"/>
              </w:rPr>
              <w:t>Прямая и косвенная речь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9ч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</w:tr>
      <w:tr w:rsidR="0040428E" w:rsidRPr="0040428E" w:rsidTr="000E2523">
        <w:trPr>
          <w:trHeight w:val="339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 xml:space="preserve">Повторение и систематизация </w:t>
            </w:r>
            <w:proofErr w:type="gramStart"/>
            <w:r w:rsidRPr="0040428E">
              <w:rPr>
                <w:rFonts w:ascii="Times New Roman" w:hAnsi="Times New Roman"/>
              </w:rPr>
              <w:t>изученного</w:t>
            </w:r>
            <w:proofErr w:type="gramEnd"/>
            <w:r w:rsidRPr="0040428E">
              <w:rPr>
                <w:rFonts w:ascii="Times New Roman" w:hAnsi="Times New Roman"/>
              </w:rPr>
              <w:t xml:space="preserve"> в 5-7 классах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3ч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rPr>
          <w:trHeight w:val="283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Всего уроков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105 ч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28E" w:rsidRPr="0040428E" w:rsidRDefault="0040428E" w:rsidP="000E2523">
            <w:pPr>
              <w:snapToGrid w:val="0"/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5</w:t>
            </w:r>
          </w:p>
        </w:tc>
      </w:tr>
    </w:tbl>
    <w:p w:rsidR="0040428E" w:rsidRPr="0040428E" w:rsidRDefault="0040428E" w:rsidP="0040428E">
      <w:pPr>
        <w:ind w:right="567"/>
        <w:jc w:val="center"/>
        <w:rPr>
          <w:rFonts w:ascii="Times New Roman" w:hAnsi="Times New Roman"/>
        </w:rPr>
      </w:pPr>
    </w:p>
    <w:p w:rsidR="0040428E" w:rsidRPr="0040428E" w:rsidRDefault="0040428E" w:rsidP="0040428E">
      <w:pPr>
        <w:jc w:val="center"/>
        <w:rPr>
          <w:rFonts w:ascii="Times New Roman" w:hAnsi="Times New Roman"/>
          <w:b/>
        </w:rPr>
      </w:pPr>
      <w:r w:rsidRPr="0040428E">
        <w:rPr>
          <w:rFonts w:ascii="Times New Roman" w:hAnsi="Times New Roman"/>
          <w:b/>
        </w:rPr>
        <w:t xml:space="preserve"> </w:t>
      </w:r>
    </w:p>
    <w:p w:rsidR="0040428E" w:rsidRPr="0040428E" w:rsidRDefault="0040428E" w:rsidP="0040428E">
      <w:pPr>
        <w:jc w:val="center"/>
        <w:rPr>
          <w:rFonts w:ascii="Times New Roman" w:hAnsi="Times New Roman"/>
          <w:b/>
        </w:rPr>
      </w:pPr>
      <w:r w:rsidRPr="0040428E">
        <w:rPr>
          <w:rFonts w:ascii="Times New Roman" w:hAnsi="Times New Roman"/>
          <w:b/>
        </w:rPr>
        <w:t>Календарно-тематическое планирование по русскому языку в 8 классе.</w:t>
      </w:r>
    </w:p>
    <w:p w:rsidR="0040428E" w:rsidRPr="0040428E" w:rsidRDefault="0040428E" w:rsidP="0040428E">
      <w:pPr>
        <w:spacing w:after="0"/>
        <w:jc w:val="both"/>
        <w:rPr>
          <w:rFonts w:ascii="Times New Roman" w:hAnsi="Times New Roman"/>
          <w:u w:val="single"/>
        </w:rPr>
      </w:pPr>
      <w:r w:rsidRPr="0040428E">
        <w:rPr>
          <w:rFonts w:ascii="Times New Roman" w:hAnsi="Times New Roman"/>
          <w:b/>
        </w:rPr>
        <w:t xml:space="preserve">Класс </w:t>
      </w:r>
      <w:r w:rsidRPr="0040428E">
        <w:rPr>
          <w:rFonts w:ascii="Times New Roman" w:hAnsi="Times New Roman"/>
          <w:u w:val="single"/>
        </w:rPr>
        <w:t>8</w:t>
      </w:r>
    </w:p>
    <w:p w:rsidR="0040428E" w:rsidRPr="0040428E" w:rsidRDefault="0040428E" w:rsidP="0040428E">
      <w:pPr>
        <w:spacing w:after="0"/>
        <w:jc w:val="both"/>
        <w:rPr>
          <w:rFonts w:ascii="Times New Roman" w:hAnsi="Times New Roman"/>
          <w:b/>
        </w:rPr>
      </w:pPr>
      <w:r w:rsidRPr="0040428E">
        <w:rPr>
          <w:rFonts w:ascii="Times New Roman" w:hAnsi="Times New Roman"/>
          <w:b/>
        </w:rPr>
        <w:t xml:space="preserve">Учитель </w:t>
      </w:r>
      <w:r w:rsidRPr="0040428E">
        <w:rPr>
          <w:rFonts w:ascii="Times New Roman" w:hAnsi="Times New Roman"/>
          <w:u w:val="single"/>
        </w:rPr>
        <w:t>Смирнова Л.Ф.</w:t>
      </w:r>
    </w:p>
    <w:p w:rsidR="0040428E" w:rsidRPr="0040428E" w:rsidRDefault="0040428E" w:rsidP="0040428E">
      <w:pPr>
        <w:spacing w:after="0"/>
        <w:jc w:val="both"/>
        <w:rPr>
          <w:rFonts w:ascii="Times New Roman" w:hAnsi="Times New Roman"/>
          <w:b/>
        </w:rPr>
      </w:pPr>
      <w:r w:rsidRPr="0040428E">
        <w:rPr>
          <w:rFonts w:ascii="Times New Roman" w:hAnsi="Times New Roman"/>
          <w:b/>
        </w:rPr>
        <w:t xml:space="preserve">Количество часов: </w:t>
      </w:r>
      <w:r w:rsidRPr="0040428E">
        <w:rPr>
          <w:rFonts w:ascii="Times New Roman" w:hAnsi="Times New Roman"/>
          <w:u w:val="single"/>
        </w:rPr>
        <w:t>105 часов, 3 часа в неделю</w:t>
      </w:r>
    </w:p>
    <w:p w:rsidR="0040428E" w:rsidRPr="0040428E" w:rsidRDefault="0040428E" w:rsidP="0040428E">
      <w:pPr>
        <w:spacing w:after="0"/>
        <w:jc w:val="both"/>
        <w:rPr>
          <w:rFonts w:ascii="Times New Roman" w:hAnsi="Times New Roman"/>
          <w:u w:val="single"/>
        </w:rPr>
      </w:pPr>
      <w:r w:rsidRPr="0040428E">
        <w:rPr>
          <w:rFonts w:ascii="Times New Roman" w:hAnsi="Times New Roman"/>
          <w:b/>
        </w:rPr>
        <w:t xml:space="preserve">Плановых контрольных уроков – </w:t>
      </w:r>
      <w:r w:rsidRPr="0040428E">
        <w:rPr>
          <w:rFonts w:ascii="Times New Roman" w:hAnsi="Times New Roman"/>
          <w:u w:val="single"/>
        </w:rPr>
        <w:t>12; сочинений – 3, тестов – 5, изложений - 4</w:t>
      </w:r>
    </w:p>
    <w:p w:rsidR="0040428E" w:rsidRPr="0040428E" w:rsidRDefault="0040428E" w:rsidP="0040428E">
      <w:pPr>
        <w:spacing w:after="0"/>
        <w:jc w:val="both"/>
        <w:rPr>
          <w:rFonts w:ascii="Times New Roman" w:hAnsi="Times New Roman"/>
          <w:b/>
        </w:rPr>
      </w:pPr>
      <w:r w:rsidRPr="0040428E">
        <w:rPr>
          <w:rFonts w:ascii="Times New Roman" w:hAnsi="Times New Roman"/>
          <w:b/>
        </w:rPr>
        <w:t>Административных контрольных уроков –</w:t>
      </w:r>
    </w:p>
    <w:p w:rsidR="0040428E" w:rsidRPr="0040428E" w:rsidRDefault="0040428E" w:rsidP="0040428E">
      <w:pPr>
        <w:pStyle w:val="FR2"/>
        <w:ind w:right="57"/>
        <w:jc w:val="both"/>
        <w:rPr>
          <w:b w:val="0"/>
          <w:sz w:val="22"/>
          <w:szCs w:val="22"/>
          <w:u w:val="single"/>
        </w:rPr>
      </w:pPr>
      <w:proofErr w:type="gramStart"/>
      <w:r w:rsidRPr="0040428E">
        <w:rPr>
          <w:sz w:val="22"/>
          <w:szCs w:val="22"/>
        </w:rPr>
        <w:t xml:space="preserve">Планирование составлено на основе </w:t>
      </w:r>
      <w:r w:rsidRPr="0040428E">
        <w:rPr>
          <w:b w:val="0"/>
          <w:sz w:val="22"/>
          <w:szCs w:val="22"/>
          <w:u w:val="single"/>
        </w:rPr>
        <w:t>Рабочая программа по русскому языку для 8  класса создана на основе федерального компонента государственного  стандарта основного общего образования, примерной программы по русскому языку   и авторской программы   по русскому языку для 5-9 классов общеобразовательных учреждений (авторы-составители:</w:t>
      </w:r>
      <w:proofErr w:type="gramEnd"/>
      <w:r w:rsidRPr="0040428E">
        <w:rPr>
          <w:b w:val="0"/>
          <w:sz w:val="22"/>
          <w:szCs w:val="22"/>
          <w:u w:val="single"/>
        </w:rPr>
        <w:t xml:space="preserve"> </w:t>
      </w:r>
      <w:proofErr w:type="gramStart"/>
      <w:r w:rsidRPr="0040428E">
        <w:rPr>
          <w:b w:val="0"/>
          <w:sz w:val="22"/>
          <w:szCs w:val="22"/>
          <w:u w:val="single"/>
        </w:rPr>
        <w:t xml:space="preserve">М.Т. Баранов, </w:t>
      </w:r>
      <w:proofErr w:type="spellStart"/>
      <w:r w:rsidRPr="0040428E">
        <w:rPr>
          <w:b w:val="0"/>
          <w:sz w:val="22"/>
          <w:szCs w:val="22"/>
          <w:u w:val="single"/>
        </w:rPr>
        <w:t>Т.А.Ладыженская</w:t>
      </w:r>
      <w:proofErr w:type="spellEnd"/>
      <w:r w:rsidRPr="0040428E">
        <w:rPr>
          <w:b w:val="0"/>
          <w:sz w:val="22"/>
          <w:szCs w:val="22"/>
          <w:u w:val="single"/>
        </w:rPr>
        <w:t xml:space="preserve">, Н.М. </w:t>
      </w:r>
      <w:proofErr w:type="spellStart"/>
      <w:r w:rsidRPr="0040428E">
        <w:rPr>
          <w:b w:val="0"/>
          <w:sz w:val="22"/>
          <w:szCs w:val="22"/>
          <w:u w:val="single"/>
        </w:rPr>
        <w:t>Шанский</w:t>
      </w:r>
      <w:proofErr w:type="spellEnd"/>
      <w:r w:rsidRPr="0040428E">
        <w:rPr>
          <w:b w:val="0"/>
          <w:sz w:val="22"/>
          <w:szCs w:val="22"/>
          <w:u w:val="single"/>
        </w:rPr>
        <w:t>).</w:t>
      </w:r>
      <w:proofErr w:type="gramEnd"/>
    </w:p>
    <w:p w:rsidR="0040428E" w:rsidRPr="0040428E" w:rsidRDefault="0040428E" w:rsidP="0040428E">
      <w:pPr>
        <w:spacing w:after="0"/>
        <w:jc w:val="both"/>
        <w:rPr>
          <w:rFonts w:ascii="Times New Roman" w:hAnsi="Times New Roman"/>
          <w:u w:val="single"/>
        </w:rPr>
      </w:pPr>
      <w:r w:rsidRPr="0040428E">
        <w:rPr>
          <w:rFonts w:ascii="Times New Roman" w:hAnsi="Times New Roman"/>
          <w:b/>
        </w:rPr>
        <w:t xml:space="preserve">Учебник </w:t>
      </w:r>
      <w:r w:rsidRPr="0040428E">
        <w:rPr>
          <w:rFonts w:ascii="Times New Roman" w:hAnsi="Times New Roman"/>
          <w:u w:val="single"/>
        </w:rPr>
        <w:t xml:space="preserve">Русский язык: для 8класса общеобразовательных учреждений Л.А </w:t>
      </w:r>
      <w:proofErr w:type="spellStart"/>
      <w:r w:rsidRPr="0040428E">
        <w:rPr>
          <w:rFonts w:ascii="Times New Roman" w:hAnsi="Times New Roman"/>
          <w:u w:val="single"/>
        </w:rPr>
        <w:t>Тростенцова</w:t>
      </w:r>
      <w:proofErr w:type="spellEnd"/>
      <w:r w:rsidRPr="0040428E">
        <w:rPr>
          <w:rFonts w:ascii="Times New Roman" w:hAnsi="Times New Roman"/>
          <w:u w:val="single"/>
        </w:rPr>
        <w:t xml:space="preserve"> и др. изд. – М.: «Просвещение», 2009г.</w:t>
      </w:r>
    </w:p>
    <w:p w:rsidR="0040428E" w:rsidRPr="0040428E" w:rsidRDefault="0040428E" w:rsidP="0040428E">
      <w:pPr>
        <w:spacing w:after="0"/>
        <w:ind w:right="567"/>
        <w:jc w:val="center"/>
        <w:rPr>
          <w:rFonts w:ascii="Times New Roman" w:hAnsi="Times New Roman"/>
        </w:rPr>
      </w:pPr>
    </w:p>
    <w:tbl>
      <w:tblPr>
        <w:tblStyle w:val="aa"/>
        <w:tblpPr w:leftFromText="180" w:rightFromText="180" w:vertAnchor="text" w:horzAnchor="margin" w:tblpXSpec="center" w:tblpY="390"/>
        <w:tblW w:w="10834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2"/>
        <w:gridCol w:w="1275"/>
        <w:gridCol w:w="1229"/>
        <w:gridCol w:w="1275"/>
        <w:gridCol w:w="851"/>
      </w:tblGrid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№ урока</w:t>
            </w:r>
          </w:p>
        </w:tc>
        <w:tc>
          <w:tcPr>
            <w:tcW w:w="5529" w:type="dxa"/>
            <w:gridSpan w:val="2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Д/</w:t>
            </w:r>
            <w:proofErr w:type="gramStart"/>
            <w:r w:rsidRPr="0040428E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Использование ИКТ</w:t>
            </w: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Примечание</w:t>
            </w:r>
          </w:p>
        </w:tc>
      </w:tr>
      <w:tr w:rsidR="0040428E" w:rsidRPr="0040428E" w:rsidTr="000E2523">
        <w:tc>
          <w:tcPr>
            <w:tcW w:w="10834" w:type="dxa"/>
            <w:gridSpan w:val="7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  <w:b/>
                <w:color w:val="000000"/>
              </w:rPr>
              <w:t>1. Функции русского языка в современном мире (1 ч.)</w:t>
            </w: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  <w:gridSpan w:val="2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  <w:color w:val="000000"/>
              </w:rPr>
              <w:t>Русский язык в современном мире.</w:t>
            </w: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10834" w:type="dxa"/>
            <w:gridSpan w:val="7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  <w:b/>
                <w:color w:val="000000"/>
              </w:rPr>
              <w:t xml:space="preserve">2. Повторение изученного в </w:t>
            </w:r>
            <w:r w:rsidRPr="0040428E">
              <w:rPr>
                <w:rFonts w:ascii="Times New Roman" w:hAnsi="Times New Roman"/>
                <w:b/>
                <w:color w:val="000000"/>
                <w:lang w:val="en-US"/>
              </w:rPr>
              <w:t>V</w:t>
            </w:r>
            <w:r w:rsidRPr="0040428E">
              <w:rPr>
                <w:rFonts w:ascii="Times New Roman" w:hAnsi="Times New Roman"/>
                <w:b/>
                <w:color w:val="000000"/>
              </w:rPr>
              <w:t>-</w:t>
            </w:r>
            <w:r w:rsidRPr="0040428E">
              <w:rPr>
                <w:rFonts w:ascii="Times New Roman" w:hAnsi="Times New Roman"/>
                <w:b/>
                <w:color w:val="000000"/>
                <w:lang w:val="en-US"/>
              </w:rPr>
              <w:t>VII</w:t>
            </w:r>
            <w:r w:rsidRPr="0040428E">
              <w:rPr>
                <w:rFonts w:ascii="Times New Roman" w:hAnsi="Times New Roman"/>
                <w:b/>
                <w:color w:val="000000"/>
              </w:rPr>
              <w:t xml:space="preserve"> классах (6+2 ч.)</w:t>
            </w: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  <w:gridSpan w:val="2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  <w:color w:val="000000"/>
              </w:rPr>
              <w:t>Пунктуация и орфография.</w:t>
            </w: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П.1 упр.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  <w:gridSpan w:val="2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Знаки завершения, разделения, выделения.</w:t>
            </w: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П.2 упр.10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  <w:gridSpan w:val="2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 xml:space="preserve">Знаки препинания в сложном предложении. </w:t>
            </w:r>
            <w:r w:rsidRPr="0040428E">
              <w:rPr>
                <w:b/>
                <w:color w:val="000000"/>
                <w:sz w:val="22"/>
                <w:szCs w:val="22"/>
              </w:rPr>
              <w:t xml:space="preserve">Диагностический диктант </w:t>
            </w:r>
            <w:proofErr w:type="gramStart"/>
            <w:r w:rsidRPr="0040428E">
              <w:rPr>
                <w:b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0428E">
              <w:rPr>
                <w:b/>
                <w:color w:val="000000"/>
                <w:sz w:val="22"/>
                <w:szCs w:val="22"/>
              </w:rPr>
              <w:t>приложение№1)</w:t>
            </w: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П.3 упр.20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  <w:gridSpan w:val="2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 xml:space="preserve">Буквы </w:t>
            </w:r>
            <w:r w:rsidRPr="0040428E">
              <w:rPr>
                <w:b/>
                <w:i/>
                <w:color w:val="000000"/>
                <w:sz w:val="22"/>
                <w:szCs w:val="22"/>
              </w:rPr>
              <w:t>н-</w:t>
            </w:r>
            <w:proofErr w:type="spellStart"/>
            <w:r w:rsidRPr="0040428E">
              <w:rPr>
                <w:b/>
                <w:i/>
                <w:color w:val="000000"/>
                <w:sz w:val="22"/>
                <w:szCs w:val="22"/>
              </w:rPr>
              <w:t>нн</w:t>
            </w:r>
            <w:proofErr w:type="spellEnd"/>
            <w:r w:rsidRPr="0040428E">
              <w:rPr>
                <w:color w:val="000000"/>
                <w:sz w:val="22"/>
                <w:szCs w:val="22"/>
              </w:rPr>
              <w:t xml:space="preserve"> в суффиксах прилагательных, причастий</w:t>
            </w: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П.4 упр.25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6</w:t>
            </w:r>
          </w:p>
        </w:tc>
        <w:tc>
          <w:tcPr>
            <w:tcW w:w="5529" w:type="dxa"/>
            <w:gridSpan w:val="2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 xml:space="preserve">Буквы </w:t>
            </w:r>
            <w:r w:rsidRPr="0040428E">
              <w:rPr>
                <w:b/>
                <w:i/>
                <w:color w:val="000000"/>
                <w:sz w:val="22"/>
                <w:szCs w:val="22"/>
              </w:rPr>
              <w:t>н-</w:t>
            </w:r>
            <w:proofErr w:type="spellStart"/>
            <w:r w:rsidRPr="0040428E">
              <w:rPr>
                <w:b/>
                <w:i/>
                <w:color w:val="000000"/>
                <w:sz w:val="22"/>
                <w:szCs w:val="22"/>
              </w:rPr>
              <w:t>нн</w:t>
            </w:r>
            <w:proofErr w:type="spellEnd"/>
            <w:r w:rsidRPr="0040428E">
              <w:rPr>
                <w:color w:val="000000"/>
                <w:sz w:val="22"/>
                <w:szCs w:val="22"/>
              </w:rPr>
              <w:t xml:space="preserve"> в суффиксах наречий.</w:t>
            </w: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П.5 упр.35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7</w:t>
            </w:r>
          </w:p>
        </w:tc>
        <w:tc>
          <w:tcPr>
            <w:tcW w:w="5529" w:type="dxa"/>
            <w:gridSpan w:val="2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0428E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40428E">
              <w:rPr>
                <w:b/>
                <w:color w:val="000000"/>
                <w:sz w:val="22"/>
                <w:szCs w:val="22"/>
              </w:rPr>
              <w:t>/р.</w:t>
            </w:r>
            <w:r w:rsidRPr="0040428E">
              <w:rPr>
                <w:color w:val="000000"/>
                <w:sz w:val="22"/>
                <w:szCs w:val="22"/>
              </w:rPr>
              <w:t xml:space="preserve"> Изложение с грамматическим заданием по упр. 26</w:t>
            </w: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8</w:t>
            </w:r>
          </w:p>
        </w:tc>
        <w:tc>
          <w:tcPr>
            <w:tcW w:w="5529" w:type="dxa"/>
            <w:gridSpan w:val="2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 xml:space="preserve">Слитное и раздельное написание </w:t>
            </w:r>
            <w:r w:rsidRPr="0040428E">
              <w:rPr>
                <w:b/>
                <w:i/>
                <w:color w:val="000000"/>
                <w:sz w:val="22"/>
                <w:szCs w:val="22"/>
              </w:rPr>
              <w:t>не</w:t>
            </w:r>
            <w:r w:rsidRPr="0040428E">
              <w:rPr>
                <w:color w:val="000000"/>
                <w:sz w:val="22"/>
                <w:szCs w:val="22"/>
              </w:rPr>
              <w:t xml:space="preserve"> с разными частями речи.</w:t>
            </w: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П.5 упр.32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9</w:t>
            </w:r>
          </w:p>
        </w:tc>
        <w:tc>
          <w:tcPr>
            <w:tcW w:w="5529" w:type="dxa"/>
            <w:gridSpan w:val="2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Контрольный диктант по теме «Повторение в начале учебного года»</w:t>
            </w: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Повторить правила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10834" w:type="dxa"/>
            <w:gridSpan w:val="7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  <w:b/>
                <w:color w:val="000000"/>
              </w:rPr>
              <w:t>СИНТАКСИС И ПУНКТУАЦИЯ. КУЛЬТУРА РЕЧИ.</w:t>
            </w:r>
          </w:p>
        </w:tc>
      </w:tr>
      <w:tr w:rsidR="0040428E" w:rsidRPr="0040428E" w:rsidTr="000E2523">
        <w:tc>
          <w:tcPr>
            <w:tcW w:w="10834" w:type="dxa"/>
            <w:gridSpan w:val="7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  <w:b/>
                <w:color w:val="000000"/>
              </w:rPr>
              <w:t>3. Словосочетание (7 ч.)</w:t>
            </w: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Основные единицы синтаксиса. Тест.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П.6 упр.40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11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Текст как единица синтаксиса.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П.7 упр.48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12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Предложение как единица синтаксиса.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П.8 упр.51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13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Словосочетание как единица синтаксиса. Виды словосочетаний.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П.9 упр.58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14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Виды словосочетаний.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П.10 упр.63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15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Синтаксические связи слов в словосочетаниях.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П.11 упр.70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16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Синтаксический разбор словосочетаний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П.12 упр.71, вопросы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10834" w:type="dxa"/>
            <w:gridSpan w:val="7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  <w:b/>
                <w:color w:val="000000"/>
              </w:rPr>
              <w:t>4. Простое предложение (4+1 ч.)</w:t>
            </w: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17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Грамматическая основа предложения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П.13 упр.75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18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Порядок слов в предложении.</w:t>
            </w:r>
          </w:p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 xml:space="preserve"> Интонация.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П.14,15 упр.86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19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40428E">
              <w:rPr>
                <w:b/>
                <w:color w:val="000000"/>
                <w:sz w:val="22"/>
                <w:szCs w:val="22"/>
              </w:rPr>
              <w:t>Контрольный диктант по теме «</w:t>
            </w:r>
            <w:proofErr w:type="spellStart"/>
            <w:r w:rsidRPr="0040428E">
              <w:rPr>
                <w:b/>
                <w:color w:val="000000"/>
                <w:sz w:val="22"/>
                <w:szCs w:val="22"/>
              </w:rPr>
              <w:t>Словосочетание</w:t>
            </w:r>
            <w:proofErr w:type="gramStart"/>
            <w:r w:rsidRPr="0040428E">
              <w:rPr>
                <w:b/>
                <w:color w:val="000000"/>
                <w:sz w:val="22"/>
                <w:szCs w:val="22"/>
              </w:rPr>
              <w:t>.П</w:t>
            </w:r>
            <w:proofErr w:type="gramEnd"/>
            <w:r w:rsidRPr="0040428E">
              <w:rPr>
                <w:b/>
                <w:color w:val="000000"/>
                <w:sz w:val="22"/>
                <w:szCs w:val="22"/>
              </w:rPr>
              <w:t>ростое</w:t>
            </w:r>
            <w:proofErr w:type="spellEnd"/>
            <w:r w:rsidRPr="0040428E">
              <w:rPr>
                <w:b/>
                <w:color w:val="000000"/>
                <w:sz w:val="22"/>
                <w:szCs w:val="22"/>
              </w:rPr>
              <w:t xml:space="preserve"> предложение» 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20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b/>
                <w:color w:val="000000"/>
                <w:sz w:val="22"/>
                <w:szCs w:val="22"/>
              </w:rPr>
              <w:t>Анализ контрольного диктанта (приложение№3)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21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0428E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40428E">
              <w:rPr>
                <w:b/>
                <w:color w:val="000000"/>
                <w:sz w:val="22"/>
                <w:szCs w:val="22"/>
              </w:rPr>
              <w:t>/р.</w:t>
            </w:r>
            <w:r w:rsidRPr="0040428E">
              <w:rPr>
                <w:color w:val="000000"/>
                <w:sz w:val="22"/>
                <w:szCs w:val="22"/>
              </w:rPr>
              <w:t xml:space="preserve"> Описание памятника.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10834" w:type="dxa"/>
            <w:gridSpan w:val="7"/>
          </w:tcPr>
          <w:p w:rsidR="0040428E" w:rsidRPr="0040428E" w:rsidRDefault="0040428E" w:rsidP="0040428E">
            <w:pPr>
              <w:pStyle w:val="ac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40428E">
              <w:rPr>
                <w:b/>
                <w:color w:val="000000"/>
                <w:sz w:val="22"/>
                <w:szCs w:val="22"/>
              </w:rPr>
              <w:t>ПРОСТЫЕ ДВУСОСТАВНЫЕ ПРЕДЛОЖЕНИЯ.</w:t>
            </w:r>
          </w:p>
        </w:tc>
      </w:tr>
      <w:tr w:rsidR="0040428E" w:rsidRPr="0040428E" w:rsidTr="000E2523">
        <w:tc>
          <w:tcPr>
            <w:tcW w:w="10834" w:type="dxa"/>
            <w:gridSpan w:val="7"/>
          </w:tcPr>
          <w:p w:rsidR="0040428E" w:rsidRPr="0040428E" w:rsidRDefault="0040428E" w:rsidP="0040428E">
            <w:pPr>
              <w:pStyle w:val="ac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40428E">
              <w:rPr>
                <w:b/>
                <w:color w:val="000000"/>
                <w:sz w:val="22"/>
                <w:szCs w:val="22"/>
              </w:rPr>
              <w:t>5. Главные члены предложения (6+2 ч.)</w:t>
            </w:r>
          </w:p>
        </w:tc>
      </w:tr>
      <w:tr w:rsidR="0040428E" w:rsidRPr="0040428E" w:rsidTr="00820CE5">
        <w:trPr>
          <w:trHeight w:val="322"/>
        </w:trPr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22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 xml:space="preserve">Подлежащее. 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П.17 упр.94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23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Сказуемое. Простое глагольное сказуемое.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П.18,19 упр.101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24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0428E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40428E">
              <w:rPr>
                <w:b/>
                <w:color w:val="000000"/>
                <w:sz w:val="22"/>
                <w:szCs w:val="22"/>
              </w:rPr>
              <w:t xml:space="preserve">/р. Подготовка и написание </w:t>
            </w:r>
          </w:p>
          <w:p w:rsidR="0040428E" w:rsidRPr="0040428E" w:rsidRDefault="0040428E" w:rsidP="0040428E">
            <w:pPr>
              <w:pStyle w:val="ac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 xml:space="preserve"> </w:t>
            </w:r>
            <w:r w:rsidRPr="0040428E">
              <w:rPr>
                <w:b/>
                <w:color w:val="000000"/>
                <w:sz w:val="22"/>
                <w:szCs w:val="22"/>
              </w:rPr>
              <w:t xml:space="preserve">контрольного сочинения на тему «Чудный собор» </w:t>
            </w:r>
            <w:proofErr w:type="spellStart"/>
            <w:proofErr w:type="gramStart"/>
            <w:r w:rsidRPr="0040428E">
              <w:rPr>
                <w:b/>
                <w:color w:val="000000"/>
                <w:sz w:val="22"/>
                <w:szCs w:val="22"/>
              </w:rPr>
              <w:t>упр</w:t>
            </w:r>
            <w:proofErr w:type="spellEnd"/>
            <w:proofErr w:type="gramEnd"/>
            <w:r w:rsidRPr="0040428E">
              <w:rPr>
                <w:b/>
                <w:color w:val="000000"/>
                <w:sz w:val="22"/>
                <w:szCs w:val="22"/>
              </w:rPr>
              <w:t xml:space="preserve"> 101.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25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Составное глагольное сказуемое.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П.20 упр.105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26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Составное именное сказуемое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П.21 упр.111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27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Тире между подлежащим и сказуемым.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П.22 упр.119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28-29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40428E">
              <w:rPr>
                <w:b/>
                <w:color w:val="000000"/>
                <w:sz w:val="22"/>
                <w:szCs w:val="22"/>
              </w:rPr>
              <w:t>Контрольная работа по теме «Словосочетание и предложение»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10834" w:type="dxa"/>
            <w:gridSpan w:val="7"/>
          </w:tcPr>
          <w:p w:rsidR="0040428E" w:rsidRPr="0040428E" w:rsidRDefault="0040428E" w:rsidP="0040428E">
            <w:pPr>
              <w:pStyle w:val="ac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40428E">
              <w:rPr>
                <w:b/>
                <w:color w:val="000000"/>
                <w:sz w:val="22"/>
                <w:szCs w:val="22"/>
              </w:rPr>
              <w:t>6. Второстепенные члены предложения (7+2 ч.)</w:t>
            </w: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Роль второстепенных членов в предложении. Прямое и косвенное  дополнение.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П.23 , 24 упр127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31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Определение. Согласованные и несогласованные.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П.25 упр.138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32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Приложения. Знаки препинания при нём.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П.26 упр. 142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33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Обстоятельства. Разряды обстоятельств.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П.27 упр.158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34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Синтаксический разбор двусоставного предложения.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П.28 упр. 160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35</w:t>
            </w:r>
          </w:p>
        </w:tc>
        <w:tc>
          <w:tcPr>
            <w:tcW w:w="5387" w:type="dxa"/>
          </w:tcPr>
          <w:p w:rsidR="0040428E" w:rsidRPr="0040428E" w:rsidRDefault="0040428E" w:rsidP="00FA551E">
            <w:pPr>
              <w:pStyle w:val="ac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0428E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40428E">
              <w:rPr>
                <w:b/>
                <w:color w:val="000000"/>
                <w:sz w:val="22"/>
                <w:szCs w:val="22"/>
              </w:rPr>
              <w:t>/р.</w:t>
            </w:r>
            <w:r w:rsidRPr="0040428E">
              <w:rPr>
                <w:color w:val="000000"/>
                <w:sz w:val="22"/>
                <w:szCs w:val="22"/>
              </w:rPr>
              <w:t xml:space="preserve"> Характеристика человека.</w:t>
            </w:r>
          </w:p>
          <w:p w:rsidR="0040428E" w:rsidRPr="0040428E" w:rsidRDefault="0040428E" w:rsidP="00FA551E">
            <w:pPr>
              <w:pStyle w:val="ac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Составление характеристики человека (по упр. 166)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36</w:t>
            </w:r>
          </w:p>
        </w:tc>
        <w:tc>
          <w:tcPr>
            <w:tcW w:w="5387" w:type="dxa"/>
          </w:tcPr>
          <w:p w:rsidR="0040428E" w:rsidRPr="0040428E" w:rsidRDefault="0040428E" w:rsidP="00FA551E">
            <w:pPr>
              <w:pStyle w:val="ac"/>
              <w:spacing w:after="0" w:line="24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Повторение по теме «</w:t>
            </w:r>
            <w:proofErr w:type="spellStart"/>
            <w:r w:rsidRPr="0040428E">
              <w:rPr>
                <w:color w:val="000000"/>
                <w:sz w:val="22"/>
                <w:szCs w:val="22"/>
              </w:rPr>
              <w:t>Второстепенныё</w:t>
            </w:r>
            <w:proofErr w:type="spellEnd"/>
            <w:r w:rsidRPr="0040428E">
              <w:rPr>
                <w:color w:val="000000"/>
                <w:sz w:val="22"/>
                <w:szCs w:val="22"/>
              </w:rPr>
              <w:t xml:space="preserve"> члены предложения»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37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b/>
                <w:sz w:val="22"/>
                <w:szCs w:val="22"/>
              </w:rPr>
            </w:pPr>
            <w:r w:rsidRPr="0040428E">
              <w:rPr>
                <w:b/>
                <w:sz w:val="22"/>
                <w:szCs w:val="22"/>
              </w:rPr>
              <w:t>Контрольная работа по теме «Двусоставное  предложение».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 xml:space="preserve">38 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Анализ контрольной работы и работа над ошибками.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10834" w:type="dxa"/>
            <w:gridSpan w:val="7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  <w:b/>
                <w:color w:val="000000"/>
              </w:rPr>
              <w:t>7. Односоставные предложения. Неполные предложения (11+3 ч.)</w:t>
            </w: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39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Главный член односоставного предложения.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П.30 упр.172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40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40428E">
              <w:rPr>
                <w:bCs/>
                <w:sz w:val="22"/>
                <w:szCs w:val="22"/>
              </w:rPr>
              <w:t>Назывные предложения.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П.31 упр.181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41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Определённо-личные предложения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П.32 упр.186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42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0428E">
              <w:rPr>
                <w:color w:val="000000"/>
                <w:sz w:val="22"/>
                <w:szCs w:val="22"/>
              </w:rPr>
              <w:t>Непределённо</w:t>
            </w:r>
            <w:proofErr w:type="spellEnd"/>
            <w:r w:rsidRPr="0040428E">
              <w:rPr>
                <w:color w:val="000000"/>
                <w:sz w:val="22"/>
                <w:szCs w:val="22"/>
              </w:rPr>
              <w:t>-личные предложения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П.33 упр.192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43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0428E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40428E">
              <w:rPr>
                <w:b/>
                <w:color w:val="000000"/>
                <w:sz w:val="22"/>
                <w:szCs w:val="22"/>
              </w:rPr>
              <w:t>/р.</w:t>
            </w:r>
            <w:r w:rsidRPr="0040428E">
              <w:rPr>
                <w:color w:val="000000"/>
                <w:sz w:val="22"/>
                <w:szCs w:val="22"/>
              </w:rPr>
              <w:t xml:space="preserve"> Инструкция </w:t>
            </w:r>
            <w:r w:rsidRPr="0040428E">
              <w:rPr>
                <w:b/>
                <w:color w:val="000000"/>
                <w:sz w:val="22"/>
                <w:szCs w:val="22"/>
              </w:rPr>
              <w:t>Изложение.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 34 упр.197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44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0428E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40428E">
              <w:rPr>
                <w:b/>
                <w:color w:val="000000"/>
                <w:sz w:val="22"/>
                <w:szCs w:val="22"/>
              </w:rPr>
              <w:t xml:space="preserve">/р. </w:t>
            </w:r>
            <w:r w:rsidRPr="0040428E">
              <w:rPr>
                <w:color w:val="000000"/>
                <w:sz w:val="22"/>
                <w:szCs w:val="22"/>
              </w:rPr>
              <w:t>Рассуждение.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45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Безличные предложения.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П.35 упр.205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46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Понятие о неполных предложениях.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П.37 упр.214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47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Неполные предложения в диалоге и в сложном предложении.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П.37 упр.215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48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Синтаксический разбор односоставного предложения. Тест№5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П.38 упр.216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49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40428E">
              <w:rPr>
                <w:sz w:val="22"/>
                <w:szCs w:val="22"/>
              </w:rPr>
              <w:t>Повторение и обобщение по теме «Односоставные и неполные предложения»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С.102 упр.219, вопросы.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50-51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0428E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40428E">
              <w:rPr>
                <w:b/>
                <w:color w:val="000000"/>
                <w:sz w:val="22"/>
                <w:szCs w:val="22"/>
              </w:rPr>
              <w:t>/р. Контрольное изложение с элементами сочинения (упр. 208 или 221)</w:t>
            </w:r>
            <w:r w:rsidRPr="0040428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52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 xml:space="preserve">Синонимия односоставных и двусоставных предложений, их </w:t>
            </w:r>
            <w:proofErr w:type="spellStart"/>
            <w:r w:rsidRPr="0040428E">
              <w:rPr>
                <w:color w:val="000000"/>
                <w:sz w:val="22"/>
                <w:szCs w:val="22"/>
              </w:rPr>
              <w:t>текстообразующая</w:t>
            </w:r>
            <w:proofErr w:type="spellEnd"/>
            <w:r w:rsidRPr="0040428E">
              <w:rPr>
                <w:color w:val="000000"/>
                <w:sz w:val="22"/>
                <w:szCs w:val="22"/>
              </w:rPr>
              <w:t xml:space="preserve"> роль. </w:t>
            </w:r>
            <w:r w:rsidRPr="0040428E">
              <w:rPr>
                <w:b/>
                <w:color w:val="000000"/>
                <w:sz w:val="22"/>
                <w:szCs w:val="22"/>
              </w:rPr>
              <w:t>Тест.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С.102 упр.218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10834" w:type="dxa"/>
            <w:gridSpan w:val="7"/>
          </w:tcPr>
          <w:p w:rsidR="0040428E" w:rsidRPr="0040428E" w:rsidRDefault="0040428E" w:rsidP="0040428E">
            <w:pPr>
              <w:pStyle w:val="ac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40428E">
              <w:rPr>
                <w:b/>
                <w:color w:val="000000"/>
                <w:sz w:val="22"/>
                <w:szCs w:val="22"/>
              </w:rPr>
              <w:t>8. Простое осложнённое предложение (1 ч.)</w:t>
            </w: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Понятие об осложнённом предложении.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П.39 упр.222</w:t>
            </w:r>
          </w:p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 xml:space="preserve"> (5-7)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10834" w:type="dxa"/>
            <w:gridSpan w:val="7"/>
          </w:tcPr>
          <w:p w:rsidR="0040428E" w:rsidRPr="0040428E" w:rsidRDefault="0040428E" w:rsidP="0040428E">
            <w:pPr>
              <w:pStyle w:val="ac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40428E">
              <w:rPr>
                <w:b/>
                <w:color w:val="000000"/>
                <w:sz w:val="22"/>
                <w:szCs w:val="22"/>
              </w:rPr>
              <w:t>9. Однородные члены предложения (10+2 ч.)</w:t>
            </w: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54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Понятие об однородных членах.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П.40 упр.233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55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П.41 упр.240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56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Однородные и неоднородные определения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П.42 упр.245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57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Однородные члены, связанные сочинительными союзами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П.43 упр.258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58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Пунктуация при однородных членах, связанных сочинительными союзами</w:t>
            </w:r>
          </w:p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П.43 упр.262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59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Обобщающие слова при однородных членах. Знаки препинания при обобщающих словах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П.44 упр.272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60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 xml:space="preserve">Синтаксический разбор предложения с однородными членами. </w:t>
            </w:r>
            <w:r w:rsidRPr="0040428E">
              <w:rPr>
                <w:b/>
                <w:color w:val="000000"/>
                <w:sz w:val="22"/>
                <w:szCs w:val="22"/>
              </w:rPr>
              <w:t>Тест.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П.45 упр.276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61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Пунктуационный разбор предложения с однородными членами.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П.46 упр.280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62-63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Повторение по теме «Однородные члены предложения»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С.133 упр.285, вопросы.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64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Диктант «Грибная пора».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65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Анализ к/д и работа над ошибками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10834" w:type="dxa"/>
            <w:gridSpan w:val="7"/>
          </w:tcPr>
          <w:p w:rsidR="0040428E" w:rsidRPr="0040428E" w:rsidRDefault="0040428E" w:rsidP="0040428E">
            <w:pPr>
              <w:pStyle w:val="ac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.</w:t>
            </w:r>
            <w:r w:rsidRPr="0040428E">
              <w:rPr>
                <w:b/>
                <w:color w:val="000000"/>
                <w:sz w:val="22"/>
                <w:szCs w:val="22"/>
              </w:rPr>
              <w:t xml:space="preserve"> 10. Обособленные члены предложения (13+1 ч.)</w:t>
            </w: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66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Понятие об обособлении.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П.47 упр.289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67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Обособленные определения.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П.48 упр.294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68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Выделительные знаки препинания при обособленном определении.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П.48 упр.297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69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Обособленные приложения.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П.49 упр.308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70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Выделительные знаки препинания при обособленных приложениях.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П.49 упр.311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71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Обособленные обстоятельства.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П.50 упр.317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72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Выделительные знаки препинания при обособленных обстоятельствах.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П.51 упр.317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Контрольный диктант «Чудо природы».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74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Анализ к/д. Обособленные уточняющие члены предложения.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75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Выделительные знаки препинания при уточняющих членах предложения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П.52 упр.325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76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Синтаксический разбор предложения с обособленными членами.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П.53 упр.331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77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Пунктуационный разбор предложения с обособленными членами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П.54 упр.333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78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Обобщение по теме «Обособленные члены предложения»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С.163 упр.336(2)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79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sz w:val="22"/>
                <w:szCs w:val="22"/>
              </w:rPr>
              <w:t xml:space="preserve">Контрольный диктант «На перевозе» с грамматическим заданием  по теме «Обособленные члены предложения». 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10834" w:type="dxa"/>
            <w:gridSpan w:val="7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428E">
              <w:rPr>
                <w:rFonts w:ascii="Times New Roman" w:hAnsi="Times New Roman"/>
                <w:b/>
                <w:color w:val="000000"/>
              </w:rPr>
              <w:t>Слова, грамматически не связанные с членами предложения (11+2 ч.)</w:t>
            </w:r>
          </w:p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  <w:b/>
                <w:color w:val="000000"/>
              </w:rPr>
              <w:t>11. Обращение (4+1 ч.)</w:t>
            </w: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80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Назначение обращения.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П.55 упр.345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81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Распространённые обращения.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П.56 упр.347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82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Выделительные знаки препинания при обращении.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П.57 упр.348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83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Употребление обращений.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П.58 упр.359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84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0428E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40428E">
              <w:rPr>
                <w:b/>
                <w:color w:val="000000"/>
                <w:sz w:val="22"/>
                <w:szCs w:val="22"/>
              </w:rPr>
              <w:t>/р.</w:t>
            </w:r>
            <w:r w:rsidRPr="0040428E">
              <w:rPr>
                <w:color w:val="000000"/>
                <w:sz w:val="22"/>
                <w:szCs w:val="22"/>
              </w:rPr>
              <w:t xml:space="preserve"> Составление делового письма.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10834" w:type="dxa"/>
            <w:gridSpan w:val="7"/>
          </w:tcPr>
          <w:p w:rsidR="0040428E" w:rsidRPr="0040428E" w:rsidRDefault="0040428E" w:rsidP="0040428E">
            <w:pPr>
              <w:pStyle w:val="ac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40428E">
              <w:rPr>
                <w:b/>
                <w:color w:val="000000"/>
                <w:sz w:val="22"/>
                <w:szCs w:val="22"/>
              </w:rPr>
              <w:t>12. Вводные и вставные конструкции. Междометия (8+1 ч.)</w:t>
            </w: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85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Вводные конструкции.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П.59 упр.363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86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Группы вводных слов и вводных сочетаний слов по значению.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П.60 упр.369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87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П.61 упр.378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88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Вставные слова, словосочетания и предложения.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П.62 упр.387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89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0428E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40428E">
              <w:rPr>
                <w:b/>
                <w:color w:val="000000"/>
                <w:sz w:val="22"/>
                <w:szCs w:val="22"/>
              </w:rPr>
              <w:t>/р.</w:t>
            </w:r>
            <w:r w:rsidRPr="0040428E">
              <w:rPr>
                <w:color w:val="000000"/>
                <w:sz w:val="22"/>
                <w:szCs w:val="22"/>
              </w:rPr>
              <w:t xml:space="preserve"> Публичное выступление.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90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Междометия в предложении.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П.63 упр.392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91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Синтаксический и пунктуационный разбор предложений.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П.64 упр.394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92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Обобщение по теме «Вводные и вставные конструкции».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С.190 упр.400, вопросы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b/>
                <w:sz w:val="22"/>
                <w:szCs w:val="22"/>
              </w:rPr>
              <w:t>Контрольный диктант «Без проводника</w:t>
            </w:r>
            <w:proofErr w:type="gramStart"/>
            <w:r w:rsidRPr="0040428E">
              <w:rPr>
                <w:b/>
                <w:sz w:val="22"/>
                <w:szCs w:val="22"/>
              </w:rPr>
              <w:t>»(</w:t>
            </w:r>
            <w:proofErr w:type="gramEnd"/>
            <w:r w:rsidRPr="0040428E">
              <w:rPr>
                <w:b/>
                <w:sz w:val="22"/>
                <w:szCs w:val="22"/>
              </w:rPr>
              <w:t xml:space="preserve"> приложение№8) с грамматическим заданием  по теме «Слова, грамматически не связанные с членами предложения».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10834" w:type="dxa"/>
            <w:gridSpan w:val="7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  <w:b/>
                <w:color w:val="000000"/>
              </w:rPr>
              <w:t>13. Прямая и косвенная речь (6 + 3 ч.)</w:t>
            </w: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94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Способы передачи  чужой речи: прямая и косвенная речь.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П.65,66 упр.402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95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Прямая речь. Знаки препинания в предложениях с прямой речью.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П.67 упр.404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96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Косвенная речь. Знаки препинания в предложениях с косвенной  речью.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П.68 упр.412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97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Диалог.</w:t>
            </w:r>
            <w:r w:rsidRPr="0040428E">
              <w:rPr>
                <w:sz w:val="22"/>
                <w:szCs w:val="22"/>
              </w:rPr>
              <w:t xml:space="preserve"> Оформление диалога на письме.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П.70 упр.417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98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proofErr w:type="gramStart"/>
            <w:r w:rsidRPr="0040428E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40428E">
              <w:rPr>
                <w:b/>
                <w:color w:val="000000"/>
                <w:sz w:val="22"/>
                <w:szCs w:val="22"/>
              </w:rPr>
              <w:t>/р.</w:t>
            </w:r>
            <w:r w:rsidRPr="0040428E">
              <w:rPr>
                <w:color w:val="000000"/>
                <w:sz w:val="22"/>
                <w:szCs w:val="22"/>
              </w:rPr>
              <w:t xml:space="preserve"> Рассказ.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П.71 упр.420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99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40428E">
              <w:rPr>
                <w:sz w:val="22"/>
                <w:szCs w:val="22"/>
              </w:rPr>
              <w:t>Цитаты и их оформление на письме.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П.72 упр.429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100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Повторение по теме «Прямая и косвенная речь»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С.211 упр.433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101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proofErr w:type="gramStart"/>
            <w:r w:rsidRPr="0040428E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40428E">
              <w:rPr>
                <w:b/>
                <w:color w:val="000000"/>
                <w:sz w:val="22"/>
                <w:szCs w:val="22"/>
              </w:rPr>
              <w:t>/р. Контрольное сжатое изложение по упр. 443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102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40428E">
              <w:rPr>
                <w:b/>
                <w:color w:val="000000"/>
                <w:sz w:val="22"/>
                <w:szCs w:val="22"/>
              </w:rPr>
              <w:t>Контрольный тест.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10834" w:type="dxa"/>
            <w:gridSpan w:val="7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  <w:b/>
                <w:color w:val="000000"/>
              </w:rPr>
              <w:t xml:space="preserve">14. Повторение и систематизация изученного в </w:t>
            </w:r>
            <w:r w:rsidRPr="0040428E">
              <w:rPr>
                <w:rFonts w:ascii="Times New Roman" w:hAnsi="Times New Roman"/>
                <w:b/>
                <w:color w:val="000000"/>
                <w:lang w:val="en-US"/>
              </w:rPr>
              <w:t>VIII</w:t>
            </w:r>
            <w:r w:rsidRPr="0040428E">
              <w:rPr>
                <w:rFonts w:ascii="Times New Roman" w:hAnsi="Times New Roman"/>
                <w:b/>
                <w:color w:val="000000"/>
              </w:rPr>
              <w:t xml:space="preserve"> классе (2+1 ч.)</w:t>
            </w: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103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Синтаксис и пунктуация.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П.73,74 упр.441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0E2523"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104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40428E">
              <w:rPr>
                <w:b/>
                <w:color w:val="000000"/>
                <w:sz w:val="22"/>
                <w:szCs w:val="22"/>
              </w:rPr>
              <w:t>Итоговый контрольный диктант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  <w:tr w:rsidR="0040428E" w:rsidRPr="0040428E" w:rsidTr="0040428E">
        <w:trPr>
          <w:trHeight w:val="310"/>
        </w:trPr>
        <w:tc>
          <w:tcPr>
            <w:tcW w:w="6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105</w:t>
            </w:r>
          </w:p>
        </w:tc>
        <w:tc>
          <w:tcPr>
            <w:tcW w:w="5387" w:type="dxa"/>
          </w:tcPr>
          <w:p w:rsidR="0040428E" w:rsidRPr="0040428E" w:rsidRDefault="0040428E" w:rsidP="0040428E">
            <w:pPr>
              <w:pStyle w:val="ac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0428E">
              <w:rPr>
                <w:color w:val="000000"/>
                <w:sz w:val="22"/>
                <w:szCs w:val="22"/>
              </w:rPr>
              <w:t>Синтаксис и пунктуация.</w:t>
            </w:r>
          </w:p>
        </w:tc>
        <w:tc>
          <w:tcPr>
            <w:tcW w:w="1417" w:type="dxa"/>
            <w:gridSpan w:val="2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  <w:r w:rsidRPr="0040428E">
              <w:rPr>
                <w:rFonts w:ascii="Times New Roman" w:hAnsi="Times New Roman"/>
              </w:rPr>
              <w:t>П.75,76 упр.452</w:t>
            </w:r>
          </w:p>
        </w:tc>
        <w:tc>
          <w:tcPr>
            <w:tcW w:w="1229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28E" w:rsidRPr="0040428E" w:rsidRDefault="0040428E" w:rsidP="0040428E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28E" w:rsidRPr="0040428E" w:rsidRDefault="0040428E" w:rsidP="0040428E">
            <w:pPr>
              <w:ind w:right="57"/>
              <w:jc w:val="center"/>
              <w:rPr>
                <w:rFonts w:ascii="Times New Roman" w:hAnsi="Times New Roman"/>
              </w:rPr>
            </w:pPr>
          </w:p>
        </w:tc>
      </w:tr>
    </w:tbl>
    <w:p w:rsidR="0040428E" w:rsidRPr="0040428E" w:rsidRDefault="0040428E" w:rsidP="0040428E">
      <w:pPr>
        <w:spacing w:after="0"/>
        <w:jc w:val="center"/>
        <w:rPr>
          <w:rFonts w:ascii="Times New Roman" w:hAnsi="Times New Roman"/>
          <w:b/>
        </w:rPr>
      </w:pPr>
    </w:p>
    <w:p w:rsidR="00BB5D22" w:rsidRPr="00BB5D22" w:rsidRDefault="00BB5D22" w:rsidP="00FA55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D22">
        <w:rPr>
          <w:rFonts w:ascii="Times New Roman" w:hAnsi="Times New Roman"/>
          <w:b/>
          <w:sz w:val="28"/>
          <w:szCs w:val="28"/>
        </w:rPr>
        <w:t>Содержание тем учебного курса</w:t>
      </w:r>
      <w:r w:rsidR="000960A7">
        <w:rPr>
          <w:rFonts w:ascii="Times New Roman" w:hAnsi="Times New Roman"/>
          <w:b/>
          <w:sz w:val="28"/>
          <w:szCs w:val="28"/>
        </w:rPr>
        <w:t xml:space="preserve"> 7 класса</w:t>
      </w:r>
      <w:r w:rsidRPr="00BB5D22">
        <w:rPr>
          <w:rFonts w:ascii="Times New Roman" w:hAnsi="Times New Roman"/>
          <w:b/>
          <w:sz w:val="28"/>
          <w:szCs w:val="28"/>
        </w:rPr>
        <w:t>.</w:t>
      </w:r>
    </w:p>
    <w:p w:rsidR="00BB5D22" w:rsidRPr="00F32BB5" w:rsidRDefault="00BB5D22" w:rsidP="0040428E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  <w:r w:rsidRPr="00F32BB5">
        <w:rPr>
          <w:rFonts w:ascii="Times New Roman" w:hAnsi="Times New Roman"/>
          <w:b/>
          <w:sz w:val="24"/>
          <w:szCs w:val="24"/>
        </w:rPr>
        <w:t>1. Вводный урок. Русский язык как развивающееся явление.</w:t>
      </w:r>
    </w:p>
    <w:p w:rsidR="00BB5D22" w:rsidRPr="00F32BB5" w:rsidRDefault="00BB5D22" w:rsidP="0040428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Знать</w:t>
      </w:r>
      <w:r w:rsidRPr="00F32BB5">
        <w:rPr>
          <w:rFonts w:ascii="Times New Roman" w:hAnsi="Times New Roman"/>
          <w:sz w:val="24"/>
          <w:szCs w:val="24"/>
        </w:rPr>
        <w:t xml:space="preserve"> некоторые особенности развития русского языка; понятия: русский литературный язык, литературная норма, изменчивость норм языка.</w:t>
      </w:r>
    </w:p>
    <w:p w:rsidR="00BB5D22" w:rsidRPr="00F32BB5" w:rsidRDefault="00BB5D22" w:rsidP="0040428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Уметь</w:t>
      </w:r>
      <w:r w:rsidRPr="00F32BB5">
        <w:rPr>
          <w:rFonts w:ascii="Times New Roman" w:hAnsi="Times New Roman"/>
          <w:sz w:val="24"/>
          <w:szCs w:val="24"/>
        </w:rPr>
        <w:t xml:space="preserve"> обобщать знания о языке, полученные в 5–6 классах; оперировать терминами при анализе языкового явления; работать с учебной и справочной литературой.</w:t>
      </w:r>
    </w:p>
    <w:p w:rsidR="00BB5D22" w:rsidRPr="00F32BB5" w:rsidRDefault="00BB5D22" w:rsidP="0040428E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  <w:r w:rsidRPr="00F32BB5">
        <w:rPr>
          <w:rFonts w:ascii="Times New Roman" w:hAnsi="Times New Roman"/>
          <w:b/>
          <w:sz w:val="24"/>
          <w:szCs w:val="24"/>
        </w:rPr>
        <w:t xml:space="preserve">2. Повторение </w:t>
      </w:r>
      <w:proofErr w:type="gramStart"/>
      <w:r w:rsidRPr="00F32BB5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F32BB5">
        <w:rPr>
          <w:rFonts w:ascii="Times New Roman" w:hAnsi="Times New Roman"/>
          <w:b/>
          <w:sz w:val="24"/>
          <w:szCs w:val="24"/>
        </w:rPr>
        <w:t xml:space="preserve"> в 5 – 6 классах.</w:t>
      </w:r>
    </w:p>
    <w:p w:rsidR="00BB5D22" w:rsidRPr="00F32BB5" w:rsidRDefault="00BB5D22" w:rsidP="0040428E">
      <w:pPr>
        <w:spacing w:after="0" w:line="240" w:lineRule="auto"/>
        <w:ind w:right="57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2.1.Синтаксис и пунктуация</w:t>
      </w:r>
    </w:p>
    <w:p w:rsidR="00BB5D22" w:rsidRPr="00F32BB5" w:rsidRDefault="00BB5D22" w:rsidP="0040428E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bCs/>
          <w:i/>
          <w:sz w:val="24"/>
          <w:szCs w:val="24"/>
        </w:rPr>
        <w:t>Знать</w:t>
      </w:r>
      <w:r w:rsidRPr="00F32B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2BB5">
        <w:rPr>
          <w:rFonts w:ascii="Times New Roman" w:hAnsi="Times New Roman"/>
          <w:sz w:val="24"/>
          <w:szCs w:val="24"/>
        </w:rPr>
        <w:t xml:space="preserve">изученные сведения из раздела «Синтаксис и пунктуация»; понятия </w:t>
      </w:r>
      <w:r w:rsidRPr="00F32BB5">
        <w:rPr>
          <w:rFonts w:ascii="Times New Roman" w:hAnsi="Times New Roman"/>
          <w:i/>
          <w:iCs/>
          <w:sz w:val="24"/>
          <w:szCs w:val="24"/>
        </w:rPr>
        <w:t>грамматическая основа предложения, члены предложения</w:t>
      </w:r>
      <w:r w:rsidRPr="00F32BB5">
        <w:rPr>
          <w:rFonts w:ascii="Times New Roman" w:hAnsi="Times New Roman"/>
          <w:sz w:val="24"/>
          <w:szCs w:val="24"/>
        </w:rPr>
        <w:t>; строение ПП и СП; правила постановки знаков препинания в ПП и СП.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bCs/>
          <w:i/>
          <w:sz w:val="24"/>
          <w:szCs w:val="24"/>
        </w:rPr>
        <w:t>Уметь</w:t>
      </w:r>
      <w:r w:rsidRPr="00F32B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2BB5">
        <w:rPr>
          <w:rFonts w:ascii="Times New Roman" w:hAnsi="Times New Roman"/>
          <w:sz w:val="24"/>
          <w:szCs w:val="24"/>
        </w:rPr>
        <w:t>ставить знаки препинания в простом и сложном предложениях.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2.2. Лексика и фразеология.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bCs/>
          <w:i/>
          <w:sz w:val="24"/>
          <w:szCs w:val="24"/>
        </w:rPr>
        <w:t>Знать</w:t>
      </w:r>
      <w:r w:rsidRPr="00F32BB5">
        <w:rPr>
          <w:rFonts w:ascii="Times New Roman" w:hAnsi="Times New Roman"/>
          <w:i/>
          <w:sz w:val="24"/>
          <w:szCs w:val="24"/>
        </w:rPr>
        <w:t xml:space="preserve"> </w:t>
      </w:r>
      <w:r w:rsidRPr="00F32BB5">
        <w:rPr>
          <w:rFonts w:ascii="Times New Roman" w:hAnsi="Times New Roman"/>
          <w:sz w:val="24"/>
          <w:szCs w:val="24"/>
        </w:rPr>
        <w:t xml:space="preserve">понятия </w:t>
      </w:r>
      <w:r w:rsidRPr="00F32BB5">
        <w:rPr>
          <w:rFonts w:ascii="Times New Roman" w:hAnsi="Times New Roman"/>
          <w:iCs/>
          <w:sz w:val="24"/>
          <w:szCs w:val="24"/>
        </w:rPr>
        <w:t>лексическое значение слова, прямое и переносное значение, синонимы, антонимы, фразеологизмы</w:t>
      </w:r>
      <w:r w:rsidRPr="00F32BB5">
        <w:rPr>
          <w:rFonts w:ascii="Times New Roman" w:hAnsi="Times New Roman"/>
          <w:sz w:val="24"/>
          <w:szCs w:val="24"/>
        </w:rPr>
        <w:t>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Уметь</w:t>
      </w:r>
      <w:r w:rsidRPr="00F32BB5">
        <w:rPr>
          <w:rFonts w:ascii="Times New Roman" w:hAnsi="Times New Roman"/>
          <w:sz w:val="24"/>
          <w:szCs w:val="24"/>
        </w:rPr>
        <w:t xml:space="preserve"> ставить знаки препинания в сложном предложении, в предложении с прямой речью, в обозначении орфограмм.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2.3. Фонетика и орфография.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Повторить</w:t>
      </w:r>
      <w:r w:rsidRPr="00F32BB5">
        <w:rPr>
          <w:rFonts w:ascii="Times New Roman" w:hAnsi="Times New Roman"/>
          <w:sz w:val="24"/>
          <w:szCs w:val="24"/>
        </w:rPr>
        <w:t xml:space="preserve"> трудные вопросы темы (роль букв е, ё, ю, я), порядок и особенности фонетического разбора, соотнесенность произношения и написания слов в русском языке, орфограммы, связанные с безударными гласными, проверяемыми согласными,  с   правописанием  ъ   и  ь.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2.4. Словообразование и орфография.</w:t>
      </w:r>
    </w:p>
    <w:p w:rsidR="00BB5D22" w:rsidRPr="00F32BB5" w:rsidRDefault="00BB5D22" w:rsidP="00BB5D22">
      <w:pPr>
        <w:autoSpaceDE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bCs/>
          <w:i/>
          <w:sz w:val="24"/>
          <w:szCs w:val="24"/>
        </w:rPr>
        <w:lastRenderedPageBreak/>
        <w:t>Вспомнить и закрепить</w:t>
      </w:r>
      <w:r w:rsidRPr="00F32BB5">
        <w:rPr>
          <w:rFonts w:ascii="Times New Roman" w:hAnsi="Times New Roman"/>
          <w:sz w:val="24"/>
          <w:szCs w:val="24"/>
        </w:rPr>
        <w:t xml:space="preserve"> навыки словообразовательного разбора.</w:t>
      </w:r>
    </w:p>
    <w:p w:rsidR="00BB5D22" w:rsidRPr="00F32BB5" w:rsidRDefault="00BB5D22" w:rsidP="00BB5D22">
      <w:pPr>
        <w:autoSpaceDE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bCs/>
          <w:i/>
          <w:sz w:val="24"/>
          <w:szCs w:val="24"/>
        </w:rPr>
        <w:t>Повторить</w:t>
      </w:r>
      <w:r w:rsidRPr="00F32BB5">
        <w:rPr>
          <w:rFonts w:ascii="Times New Roman" w:hAnsi="Times New Roman"/>
          <w:sz w:val="24"/>
          <w:szCs w:val="24"/>
        </w:rPr>
        <w:t xml:space="preserve"> орфограммы в корнях, суффиксах и окончаниях.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bCs/>
          <w:i/>
          <w:sz w:val="24"/>
          <w:szCs w:val="24"/>
        </w:rPr>
        <w:t>Уметь</w:t>
      </w:r>
      <w:r w:rsidRPr="00F32BB5">
        <w:rPr>
          <w:rFonts w:ascii="Times New Roman" w:hAnsi="Times New Roman"/>
          <w:sz w:val="24"/>
          <w:szCs w:val="24"/>
        </w:rPr>
        <w:t xml:space="preserve"> различать формы слова и однокоренные слова.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2.5. Морфология и орфография.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Повторить</w:t>
      </w:r>
      <w:r w:rsidRPr="00F32BB5">
        <w:rPr>
          <w:rFonts w:ascii="Times New Roman" w:hAnsi="Times New Roman"/>
          <w:sz w:val="24"/>
          <w:szCs w:val="24"/>
        </w:rPr>
        <w:t xml:space="preserve"> основные сведения по морфологии, правописание безударных гласных в окончаниях изменяемых частей речи.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Уметь</w:t>
      </w:r>
      <w:r w:rsidRPr="00F32BB5">
        <w:rPr>
          <w:rFonts w:ascii="Times New Roman" w:hAnsi="Times New Roman"/>
          <w:sz w:val="24"/>
          <w:szCs w:val="24"/>
        </w:rPr>
        <w:t xml:space="preserve"> разграничивать части речи по их морфологическим признакам.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2.6. Урок-практикум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Знать</w:t>
      </w:r>
      <w:r w:rsidRPr="00F32BB5">
        <w:rPr>
          <w:rFonts w:ascii="Times New Roman" w:hAnsi="Times New Roman"/>
          <w:sz w:val="24"/>
          <w:szCs w:val="24"/>
        </w:rPr>
        <w:t xml:space="preserve"> основные работы по морфологии, орфографии, синтаксису.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Уметь</w:t>
      </w:r>
      <w:r w:rsidRPr="00F32BB5">
        <w:rPr>
          <w:rFonts w:ascii="Times New Roman" w:hAnsi="Times New Roman"/>
          <w:sz w:val="24"/>
          <w:szCs w:val="24"/>
        </w:rPr>
        <w:t xml:space="preserve"> применять орфографические, пунктуационные правила.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2.7. Текст. Стили литературного языка.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Знать</w:t>
      </w:r>
      <w:r w:rsidRPr="00F32BB5">
        <w:rPr>
          <w:rFonts w:ascii="Times New Roman" w:hAnsi="Times New Roman"/>
          <w:sz w:val="24"/>
          <w:szCs w:val="24"/>
        </w:rPr>
        <w:t xml:space="preserve"> основные признаки текста, типы речи; изученные стили языка, особенности публицистического стиля.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Уметь</w:t>
      </w:r>
      <w:r w:rsidRPr="00F32BB5">
        <w:rPr>
          <w:rFonts w:ascii="Times New Roman" w:hAnsi="Times New Roman"/>
          <w:sz w:val="24"/>
          <w:szCs w:val="24"/>
        </w:rPr>
        <w:t xml:space="preserve"> анализировать текст, определять его типовую принадлежность; осуществлять комплексный анализ текста.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 xml:space="preserve">3. Морфология и орфография. Культура речи. 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3.1. Причастие.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Знать</w:t>
      </w:r>
      <w:r w:rsidRPr="00F32BB5">
        <w:rPr>
          <w:rFonts w:ascii="Times New Roman" w:hAnsi="Times New Roman"/>
          <w:sz w:val="24"/>
          <w:szCs w:val="24"/>
        </w:rPr>
        <w:t xml:space="preserve"> характеристику причастия по значению, морфологические признаки глагола и прилагательного у причастия, синтаксическую роль причастия в предложении.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Уметь</w:t>
      </w:r>
      <w:r w:rsidRPr="00F32BB5">
        <w:rPr>
          <w:rFonts w:ascii="Times New Roman" w:hAnsi="Times New Roman"/>
          <w:sz w:val="24"/>
          <w:szCs w:val="24"/>
        </w:rPr>
        <w:t xml:space="preserve"> различать причастия и прилагательные, находить причастия в тексте, определять признаки прилагательного и глагола у причастий, определять синтаксическую роль причастия в предложении, уметь доказать принадлежность причастия к самостоятельным частям речи в форме рассуждения.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3.2. Деепричастие.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Знать</w:t>
      </w:r>
      <w:r w:rsidRPr="00F32BB5">
        <w:rPr>
          <w:rFonts w:ascii="Times New Roman" w:hAnsi="Times New Roman"/>
          <w:sz w:val="24"/>
          <w:szCs w:val="24"/>
        </w:rPr>
        <w:t xml:space="preserve"> характеристику деепричастия по значению, признаки глагола и наречия у деепричастия, синтаксическую роль деепричастия в предложении; знать, что основное и добавочное действия, обозначенные глаголом-сказуемым и деепричастием, относятся к одному и тому же лицу (предмету).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 xml:space="preserve">Уметь </w:t>
      </w:r>
      <w:r w:rsidRPr="00F32BB5">
        <w:rPr>
          <w:rFonts w:ascii="Times New Roman" w:hAnsi="Times New Roman"/>
          <w:sz w:val="24"/>
          <w:szCs w:val="24"/>
        </w:rPr>
        <w:t>находить слова, обозначающие основные и добавочные действия, в предложениях; определять синтаксическую роль деепричастия; находить и исправлять ошибки в употреблении деепричастий; определять вид деепричастии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3.3. Наречие.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Знать</w:t>
      </w:r>
      <w:r w:rsidRPr="00F32BB5">
        <w:rPr>
          <w:rFonts w:ascii="Times New Roman" w:hAnsi="Times New Roman"/>
          <w:sz w:val="24"/>
          <w:szCs w:val="24"/>
        </w:rPr>
        <w:t xml:space="preserve"> значение наречия; вопросы, на которые оно отвечает; знать, что наречия не изменяются, синтаксическую роль наречия в предложении.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 xml:space="preserve">Уметь </w:t>
      </w:r>
      <w:r w:rsidRPr="00F32BB5">
        <w:rPr>
          <w:rFonts w:ascii="Times New Roman" w:hAnsi="Times New Roman"/>
          <w:sz w:val="24"/>
          <w:szCs w:val="24"/>
        </w:rPr>
        <w:t>находить наречия в тексте; группировать словосочетания с наречиями, относящимися к глаголам, причастиям, деепричастиям прилагательным, другим наречиям; находить и исправлять ошибки в употреблении наречий.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>3.4. Категория состояния.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Знать</w:t>
      </w:r>
      <w:r w:rsidRPr="00F32BB5">
        <w:rPr>
          <w:rFonts w:ascii="Times New Roman" w:hAnsi="Times New Roman"/>
          <w:sz w:val="24"/>
          <w:szCs w:val="24"/>
        </w:rPr>
        <w:t xml:space="preserve"> значение категории состояния; знать, что слова категории состояния не изменяются; что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Уметь</w:t>
      </w:r>
      <w:r w:rsidRPr="00F32BB5">
        <w:rPr>
          <w:rFonts w:ascii="Times New Roman" w:hAnsi="Times New Roman"/>
          <w:sz w:val="24"/>
          <w:szCs w:val="24"/>
        </w:rPr>
        <w:t xml:space="preserve">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 xml:space="preserve">4. Служебные части речи. 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Знать</w:t>
      </w:r>
      <w:r w:rsidRPr="00F32BB5">
        <w:rPr>
          <w:rFonts w:ascii="Times New Roman" w:hAnsi="Times New Roman"/>
          <w:sz w:val="24"/>
          <w:szCs w:val="24"/>
        </w:rPr>
        <w:t xml:space="preserve"> перечень служебных частей речи; отличие служебных частей речи </w:t>
      </w:r>
      <w:proofErr w:type="gramStart"/>
      <w:r w:rsidRPr="00F32BB5">
        <w:rPr>
          <w:rFonts w:ascii="Times New Roman" w:hAnsi="Times New Roman"/>
          <w:sz w:val="24"/>
          <w:szCs w:val="24"/>
        </w:rPr>
        <w:t>от</w:t>
      </w:r>
      <w:proofErr w:type="gramEnd"/>
      <w:r w:rsidRPr="00F32BB5">
        <w:rPr>
          <w:rFonts w:ascii="Times New Roman" w:hAnsi="Times New Roman"/>
          <w:sz w:val="24"/>
          <w:szCs w:val="24"/>
        </w:rPr>
        <w:t xml:space="preserve"> самостоятельных.</w:t>
      </w:r>
    </w:p>
    <w:p w:rsidR="00BB5D22" w:rsidRPr="00F32BB5" w:rsidRDefault="00BB5D22" w:rsidP="00BB5D22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i/>
          <w:sz w:val="24"/>
          <w:szCs w:val="24"/>
        </w:rPr>
        <w:t>Уметь</w:t>
      </w:r>
      <w:r w:rsidRPr="00F32BB5">
        <w:rPr>
          <w:rFonts w:ascii="Times New Roman" w:hAnsi="Times New Roman"/>
          <w:sz w:val="24"/>
          <w:szCs w:val="24"/>
        </w:rPr>
        <w:t xml:space="preserve"> находить служебные части речи в тексте, классифицировать их.</w:t>
      </w:r>
    </w:p>
    <w:p w:rsidR="00BB5D22" w:rsidRPr="00F32BB5" w:rsidRDefault="00BB5D22" w:rsidP="00BB5D22">
      <w:pPr>
        <w:spacing w:after="0" w:line="240" w:lineRule="auto"/>
        <w:ind w:right="57"/>
        <w:rPr>
          <w:rFonts w:ascii="Times New Roman" w:hAnsi="Times New Roman"/>
          <w:b/>
          <w:i/>
          <w:sz w:val="24"/>
          <w:szCs w:val="24"/>
        </w:rPr>
      </w:pPr>
      <w:r w:rsidRPr="00F32BB5">
        <w:rPr>
          <w:rFonts w:ascii="Times New Roman" w:hAnsi="Times New Roman"/>
          <w:b/>
          <w:i/>
          <w:sz w:val="24"/>
          <w:szCs w:val="24"/>
        </w:rPr>
        <w:t xml:space="preserve">5. Повторение </w:t>
      </w:r>
      <w:proofErr w:type="gramStart"/>
      <w:r w:rsidRPr="00F32BB5">
        <w:rPr>
          <w:rFonts w:ascii="Times New Roman" w:hAnsi="Times New Roman"/>
          <w:b/>
          <w:i/>
          <w:sz w:val="24"/>
          <w:szCs w:val="24"/>
        </w:rPr>
        <w:t>изученного</w:t>
      </w:r>
      <w:proofErr w:type="gramEnd"/>
      <w:r w:rsidRPr="00F32BB5">
        <w:rPr>
          <w:rFonts w:ascii="Times New Roman" w:hAnsi="Times New Roman"/>
          <w:b/>
          <w:i/>
          <w:sz w:val="24"/>
          <w:szCs w:val="24"/>
        </w:rPr>
        <w:t xml:space="preserve"> в 7 классе.</w:t>
      </w:r>
    </w:p>
    <w:p w:rsidR="00BB5D22" w:rsidRDefault="00BB5D22" w:rsidP="00BB5D22">
      <w:pPr>
        <w:pStyle w:val="31"/>
        <w:widowControl w:val="0"/>
        <w:spacing w:after="0"/>
        <w:ind w:left="0" w:right="57"/>
        <w:jc w:val="both"/>
        <w:rPr>
          <w:sz w:val="24"/>
          <w:szCs w:val="24"/>
        </w:rPr>
      </w:pPr>
      <w:r w:rsidRPr="00F32BB5">
        <w:rPr>
          <w:i/>
          <w:sz w:val="24"/>
          <w:szCs w:val="24"/>
        </w:rPr>
        <w:t>Знать</w:t>
      </w:r>
      <w:r w:rsidRPr="00F32BB5">
        <w:rPr>
          <w:sz w:val="24"/>
          <w:szCs w:val="24"/>
        </w:rPr>
        <w:t xml:space="preserve"> определения основных изученных в 5- 7 классах языковых единиц, </w:t>
      </w:r>
      <w:proofErr w:type="spellStart"/>
      <w:r w:rsidRPr="00F32BB5">
        <w:rPr>
          <w:sz w:val="24"/>
          <w:szCs w:val="24"/>
        </w:rPr>
        <w:t>речеведческих</w:t>
      </w:r>
      <w:proofErr w:type="spellEnd"/>
      <w:r w:rsidRPr="00F32BB5">
        <w:rPr>
          <w:sz w:val="24"/>
          <w:szCs w:val="24"/>
        </w:rPr>
        <w:t xml:space="preserve"> понятий, орфографических и пунктуационных </w:t>
      </w:r>
      <w:r>
        <w:rPr>
          <w:sz w:val="24"/>
          <w:szCs w:val="24"/>
        </w:rPr>
        <w:t>п</w:t>
      </w:r>
      <w:r w:rsidRPr="00F32BB5">
        <w:rPr>
          <w:sz w:val="24"/>
          <w:szCs w:val="24"/>
        </w:rPr>
        <w:t>равил, обосновывать свои ответы, приводя нужные примеры</w:t>
      </w:r>
      <w:r w:rsidR="000960A7">
        <w:rPr>
          <w:sz w:val="24"/>
          <w:szCs w:val="24"/>
        </w:rPr>
        <w:t>.</w:t>
      </w:r>
    </w:p>
    <w:p w:rsidR="00FA551E" w:rsidRPr="00FA551E" w:rsidRDefault="00BB5D22" w:rsidP="00FA5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A551E" w:rsidRPr="00FA551E">
        <w:rPr>
          <w:rFonts w:ascii="Times New Roman" w:hAnsi="Times New Roman"/>
          <w:b/>
          <w:sz w:val="24"/>
          <w:szCs w:val="24"/>
        </w:rPr>
        <w:t>Содержание тем учебного курса 8 класса.</w:t>
      </w:r>
    </w:p>
    <w:p w:rsidR="00FA551E" w:rsidRPr="00FA551E" w:rsidRDefault="00FA551E" w:rsidP="00FA551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FA551E">
        <w:rPr>
          <w:rFonts w:ascii="Times New Roman" w:hAnsi="Times New Roman"/>
          <w:b/>
          <w:color w:val="000000"/>
          <w:sz w:val="20"/>
          <w:szCs w:val="20"/>
        </w:rPr>
        <w:t>1.Функции русского языка в современном мире.</w:t>
      </w:r>
    </w:p>
    <w:p w:rsidR="00FA551E" w:rsidRPr="00FA551E" w:rsidRDefault="00FA551E" w:rsidP="00FA55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551E">
        <w:rPr>
          <w:rFonts w:ascii="Times New Roman" w:hAnsi="Times New Roman"/>
          <w:b/>
          <w:sz w:val="20"/>
          <w:szCs w:val="20"/>
        </w:rPr>
        <w:t>Знать</w:t>
      </w:r>
      <w:r w:rsidRPr="00FA551E">
        <w:rPr>
          <w:rFonts w:ascii="Times New Roman" w:hAnsi="Times New Roman"/>
          <w:sz w:val="20"/>
          <w:szCs w:val="20"/>
        </w:rPr>
        <w:t xml:space="preserve"> функции русского языка в современном мире.</w:t>
      </w:r>
    </w:p>
    <w:p w:rsidR="00FA551E" w:rsidRPr="00FA551E" w:rsidRDefault="00FA551E" w:rsidP="00FA551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551E">
        <w:rPr>
          <w:rFonts w:ascii="Times New Roman" w:hAnsi="Times New Roman"/>
          <w:b/>
          <w:sz w:val="20"/>
          <w:szCs w:val="20"/>
        </w:rPr>
        <w:lastRenderedPageBreak/>
        <w:t xml:space="preserve">Уметь  </w:t>
      </w:r>
      <w:r w:rsidRPr="00FA551E">
        <w:rPr>
          <w:rFonts w:ascii="Times New Roman" w:hAnsi="Times New Roman"/>
          <w:sz w:val="20"/>
          <w:szCs w:val="20"/>
        </w:rPr>
        <w:t>составить устное высказывание по опорному конспекту.</w:t>
      </w:r>
    </w:p>
    <w:p w:rsidR="00FA551E" w:rsidRPr="00FA551E" w:rsidRDefault="00FA551E" w:rsidP="00FA551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FA551E">
        <w:rPr>
          <w:rFonts w:ascii="Times New Roman" w:hAnsi="Times New Roman"/>
          <w:b/>
          <w:color w:val="000000"/>
          <w:sz w:val="20"/>
          <w:szCs w:val="20"/>
        </w:rPr>
        <w:t xml:space="preserve">2.Повторение </w:t>
      </w:r>
      <w:proofErr w:type="gramStart"/>
      <w:r w:rsidRPr="00FA551E">
        <w:rPr>
          <w:rFonts w:ascii="Times New Roman" w:hAnsi="Times New Roman"/>
          <w:b/>
          <w:color w:val="000000"/>
          <w:sz w:val="20"/>
          <w:szCs w:val="20"/>
        </w:rPr>
        <w:t>изученного</w:t>
      </w:r>
      <w:proofErr w:type="gramEnd"/>
      <w:r w:rsidRPr="00FA551E">
        <w:rPr>
          <w:rFonts w:ascii="Times New Roman" w:hAnsi="Times New Roman"/>
          <w:b/>
          <w:color w:val="000000"/>
          <w:sz w:val="20"/>
          <w:szCs w:val="20"/>
        </w:rPr>
        <w:t xml:space="preserve"> в </w:t>
      </w:r>
      <w:r w:rsidRPr="00FA551E">
        <w:rPr>
          <w:rFonts w:ascii="Times New Roman" w:hAnsi="Times New Roman"/>
          <w:b/>
          <w:color w:val="000000"/>
          <w:sz w:val="20"/>
          <w:szCs w:val="20"/>
          <w:lang w:val="en-US"/>
        </w:rPr>
        <w:t>V</w:t>
      </w:r>
      <w:r w:rsidRPr="00FA551E">
        <w:rPr>
          <w:rFonts w:ascii="Times New Roman" w:hAnsi="Times New Roman"/>
          <w:b/>
          <w:color w:val="000000"/>
          <w:sz w:val="20"/>
          <w:szCs w:val="20"/>
        </w:rPr>
        <w:t>-</w:t>
      </w:r>
      <w:r w:rsidRPr="00FA551E">
        <w:rPr>
          <w:rFonts w:ascii="Times New Roman" w:hAnsi="Times New Roman"/>
          <w:b/>
          <w:color w:val="000000"/>
          <w:sz w:val="20"/>
          <w:szCs w:val="20"/>
          <w:lang w:val="en-US"/>
        </w:rPr>
        <w:t>VII</w:t>
      </w:r>
      <w:r w:rsidRPr="00FA551E">
        <w:rPr>
          <w:rFonts w:ascii="Times New Roman" w:hAnsi="Times New Roman"/>
          <w:b/>
          <w:color w:val="000000"/>
          <w:sz w:val="20"/>
          <w:szCs w:val="20"/>
        </w:rPr>
        <w:t xml:space="preserve"> классах.</w:t>
      </w:r>
    </w:p>
    <w:p w:rsidR="00FA551E" w:rsidRPr="00FA551E" w:rsidRDefault="00FA551E" w:rsidP="00FA551E">
      <w:pPr>
        <w:tabs>
          <w:tab w:val="left" w:pos="56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A551E">
        <w:rPr>
          <w:rFonts w:ascii="Times New Roman" w:hAnsi="Times New Roman"/>
          <w:b/>
          <w:sz w:val="20"/>
          <w:szCs w:val="20"/>
        </w:rPr>
        <w:t xml:space="preserve">Знать </w:t>
      </w:r>
      <w:r w:rsidRPr="00FA551E">
        <w:rPr>
          <w:rFonts w:ascii="Times New Roman" w:hAnsi="Times New Roman"/>
          <w:sz w:val="20"/>
          <w:szCs w:val="20"/>
        </w:rPr>
        <w:t xml:space="preserve">основные орфографические и пунктуационные нормы русского языка, </w:t>
      </w:r>
      <w:r w:rsidRPr="00FA551E">
        <w:rPr>
          <w:rFonts w:ascii="Times New Roman" w:hAnsi="Times New Roman"/>
          <w:color w:val="000000"/>
          <w:sz w:val="20"/>
          <w:szCs w:val="20"/>
        </w:rPr>
        <w:t>функции знаков препинания.</w:t>
      </w:r>
    </w:p>
    <w:p w:rsidR="00FA551E" w:rsidRPr="00FA551E" w:rsidRDefault="00FA551E" w:rsidP="00FA551E">
      <w:pPr>
        <w:tabs>
          <w:tab w:val="left" w:pos="56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551E">
        <w:rPr>
          <w:rFonts w:ascii="Times New Roman" w:hAnsi="Times New Roman"/>
          <w:b/>
          <w:sz w:val="20"/>
          <w:szCs w:val="20"/>
        </w:rPr>
        <w:t xml:space="preserve">Уметь </w:t>
      </w:r>
      <w:r w:rsidRPr="00FA551E">
        <w:rPr>
          <w:rFonts w:ascii="Times New Roman" w:hAnsi="Times New Roman"/>
          <w:sz w:val="20"/>
          <w:szCs w:val="20"/>
        </w:rPr>
        <w:t>соблюдать обязательные правила орфографии и пунктуации в письменной речи для облегчения понимания информации,</w:t>
      </w:r>
      <w:r w:rsidRPr="00FA551E">
        <w:rPr>
          <w:rFonts w:ascii="Times New Roman" w:hAnsi="Times New Roman"/>
          <w:color w:val="000000"/>
          <w:sz w:val="20"/>
          <w:szCs w:val="20"/>
        </w:rPr>
        <w:t xml:space="preserve"> разграничивать знаки препинания по их функциям.</w:t>
      </w:r>
    </w:p>
    <w:p w:rsidR="00FA551E" w:rsidRPr="00FA551E" w:rsidRDefault="00FA551E" w:rsidP="00FA551E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FA551E">
        <w:rPr>
          <w:rFonts w:ascii="Times New Roman" w:hAnsi="Times New Roman"/>
          <w:b/>
          <w:color w:val="000000"/>
          <w:sz w:val="20"/>
          <w:szCs w:val="20"/>
        </w:rPr>
        <w:t>3. Словосочетание.</w:t>
      </w:r>
    </w:p>
    <w:p w:rsidR="00FA551E" w:rsidRPr="00FA551E" w:rsidRDefault="00FA551E" w:rsidP="00FA551E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FA551E">
        <w:rPr>
          <w:rFonts w:ascii="Times New Roman" w:hAnsi="Times New Roman"/>
          <w:b/>
          <w:color w:val="000000"/>
          <w:sz w:val="20"/>
          <w:szCs w:val="20"/>
        </w:rPr>
        <w:t>Знать</w:t>
      </w:r>
      <w:r w:rsidRPr="00FA551E">
        <w:rPr>
          <w:rFonts w:ascii="Times New Roman" w:hAnsi="Times New Roman"/>
          <w:color w:val="000000"/>
          <w:sz w:val="20"/>
          <w:szCs w:val="20"/>
        </w:rPr>
        <w:t xml:space="preserve">, что такое словосочетание, его функции, виды. Способы подчинительной связи  </w:t>
      </w:r>
      <w:r w:rsidRPr="00FA551E">
        <w:rPr>
          <w:rFonts w:ascii="Times New Roman" w:hAnsi="Times New Roman"/>
          <w:sz w:val="20"/>
          <w:szCs w:val="20"/>
        </w:rPr>
        <w:t>и соблюдать грамматические и лексические нормы при построении словосочетаний разных видов.</w:t>
      </w:r>
    </w:p>
    <w:p w:rsidR="00FA551E" w:rsidRPr="00FA551E" w:rsidRDefault="00FA551E" w:rsidP="00FA551E">
      <w:pPr>
        <w:tabs>
          <w:tab w:val="left" w:pos="56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A551E">
        <w:rPr>
          <w:rFonts w:ascii="Times New Roman" w:hAnsi="Times New Roman"/>
          <w:b/>
          <w:color w:val="000000"/>
          <w:sz w:val="20"/>
          <w:szCs w:val="20"/>
        </w:rPr>
        <w:t>Уметь</w:t>
      </w:r>
      <w:r w:rsidRPr="00FA551E">
        <w:rPr>
          <w:rFonts w:ascii="Times New Roman" w:hAnsi="Times New Roman"/>
          <w:color w:val="000000"/>
          <w:sz w:val="20"/>
          <w:szCs w:val="20"/>
        </w:rPr>
        <w:t xml:space="preserve"> составлять и находить разные  словосочетания. Определять вид подчинительной связи  и </w:t>
      </w:r>
      <w:r w:rsidRPr="00FA551E">
        <w:rPr>
          <w:rFonts w:ascii="Times New Roman" w:hAnsi="Times New Roman"/>
          <w:sz w:val="20"/>
          <w:szCs w:val="20"/>
        </w:rPr>
        <w:t>использовать в речи синонимичные по значению словосочетания, видеть нарушения в сочетании слов, исправлять ошибки.</w:t>
      </w:r>
    </w:p>
    <w:p w:rsidR="00FA551E" w:rsidRPr="00FA551E" w:rsidRDefault="00FA551E" w:rsidP="00FA551E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FA551E">
        <w:rPr>
          <w:rFonts w:ascii="Times New Roman" w:hAnsi="Times New Roman"/>
          <w:b/>
          <w:color w:val="000000"/>
          <w:sz w:val="20"/>
          <w:szCs w:val="20"/>
        </w:rPr>
        <w:t>4. Простое предложение.</w:t>
      </w:r>
    </w:p>
    <w:p w:rsidR="00FA551E" w:rsidRPr="00FA551E" w:rsidRDefault="00FA551E" w:rsidP="00FA551E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551E">
        <w:rPr>
          <w:rFonts w:ascii="Times New Roman" w:hAnsi="Times New Roman"/>
          <w:b/>
          <w:sz w:val="20"/>
          <w:szCs w:val="20"/>
        </w:rPr>
        <w:t xml:space="preserve">Знать </w:t>
      </w:r>
      <w:r w:rsidRPr="00FA551E">
        <w:rPr>
          <w:rFonts w:ascii="Times New Roman" w:hAnsi="Times New Roman"/>
          <w:sz w:val="20"/>
          <w:szCs w:val="20"/>
        </w:rPr>
        <w:t xml:space="preserve">и понимать структуру простого и сложного предложений. Основные виды простых предложений  по цели высказывания и интонации. </w:t>
      </w:r>
    </w:p>
    <w:p w:rsidR="00FA551E" w:rsidRPr="00FA551E" w:rsidRDefault="00FA551E" w:rsidP="00FA551E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551E">
        <w:rPr>
          <w:rFonts w:ascii="Times New Roman" w:hAnsi="Times New Roman"/>
          <w:b/>
          <w:sz w:val="20"/>
          <w:szCs w:val="20"/>
        </w:rPr>
        <w:t xml:space="preserve">Уметь </w:t>
      </w:r>
      <w:r w:rsidRPr="00FA551E">
        <w:rPr>
          <w:rFonts w:ascii="Times New Roman" w:hAnsi="Times New Roman"/>
          <w:sz w:val="20"/>
          <w:szCs w:val="20"/>
        </w:rPr>
        <w:t>находить грамматическую основу предложения, интонационно правильно произносить предложения, выделять с помощью логического ударения и порядка слов наиболее важное слово, использовать  в текстах прямой и обратный порядок слов для реализации коммуникативного намерения, оценивать свою и чужую речь.</w:t>
      </w:r>
    </w:p>
    <w:p w:rsidR="00FA551E" w:rsidRPr="00FA551E" w:rsidRDefault="00FA551E" w:rsidP="00FA551E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A551E">
        <w:rPr>
          <w:rFonts w:ascii="Times New Roman" w:hAnsi="Times New Roman"/>
          <w:b/>
          <w:color w:val="000000"/>
          <w:sz w:val="20"/>
          <w:szCs w:val="20"/>
        </w:rPr>
        <w:t>5. Главные члены предложения</w:t>
      </w:r>
    </w:p>
    <w:p w:rsidR="00FA551E" w:rsidRPr="00FA551E" w:rsidRDefault="00FA551E" w:rsidP="00FA551E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551E">
        <w:rPr>
          <w:rFonts w:ascii="Times New Roman" w:hAnsi="Times New Roman"/>
          <w:b/>
          <w:sz w:val="20"/>
          <w:szCs w:val="20"/>
        </w:rPr>
        <w:t xml:space="preserve">Знать </w:t>
      </w:r>
      <w:r w:rsidRPr="00FA551E">
        <w:rPr>
          <w:rFonts w:ascii="Times New Roman" w:hAnsi="Times New Roman"/>
          <w:sz w:val="20"/>
          <w:szCs w:val="20"/>
        </w:rPr>
        <w:t>и пояснять функцию главных членов предложения.</w:t>
      </w:r>
      <w:r w:rsidRPr="00FA551E">
        <w:rPr>
          <w:rFonts w:ascii="Times New Roman" w:hAnsi="Times New Roman"/>
          <w:color w:val="000000"/>
          <w:sz w:val="20"/>
          <w:szCs w:val="20"/>
        </w:rPr>
        <w:t xml:space="preserve"> Основные элементы составного глагольного и составного именного  сказуемого.</w:t>
      </w:r>
    </w:p>
    <w:p w:rsidR="00FA551E" w:rsidRPr="00FA551E" w:rsidRDefault="00FA551E" w:rsidP="00FA551E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551E">
        <w:rPr>
          <w:rFonts w:ascii="Times New Roman" w:hAnsi="Times New Roman"/>
          <w:b/>
          <w:sz w:val="20"/>
          <w:szCs w:val="20"/>
        </w:rPr>
        <w:t xml:space="preserve">Уметь </w:t>
      </w:r>
      <w:r w:rsidRPr="00FA551E">
        <w:rPr>
          <w:rFonts w:ascii="Times New Roman" w:hAnsi="Times New Roman"/>
          <w:sz w:val="20"/>
          <w:szCs w:val="20"/>
        </w:rPr>
        <w:t>определять способы выражения подлежащего, уметь согласовывать сказуемое с подлежащим, выраженным словосочетанием,</w:t>
      </w:r>
      <w:r w:rsidRPr="00FA551E">
        <w:rPr>
          <w:rFonts w:ascii="Times New Roman" w:hAnsi="Times New Roman"/>
          <w:color w:val="000000"/>
          <w:sz w:val="20"/>
          <w:szCs w:val="20"/>
        </w:rPr>
        <w:t xml:space="preserve"> находить составное глагольное  и составное именное сказуемое.</w:t>
      </w:r>
    </w:p>
    <w:p w:rsidR="00FA551E" w:rsidRPr="00FA551E" w:rsidRDefault="00FA551E" w:rsidP="00FA551E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FA551E">
        <w:rPr>
          <w:rFonts w:ascii="Times New Roman" w:hAnsi="Times New Roman"/>
          <w:b/>
          <w:color w:val="000000"/>
          <w:sz w:val="20"/>
          <w:szCs w:val="20"/>
        </w:rPr>
        <w:t>6.Второстепенные члены предложения.</w:t>
      </w:r>
    </w:p>
    <w:p w:rsidR="00FA551E" w:rsidRPr="00FA551E" w:rsidRDefault="00FA551E" w:rsidP="00FA551E">
      <w:pPr>
        <w:tabs>
          <w:tab w:val="left" w:pos="56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551E">
        <w:rPr>
          <w:rFonts w:ascii="Times New Roman" w:hAnsi="Times New Roman"/>
          <w:b/>
          <w:color w:val="000000"/>
          <w:sz w:val="20"/>
          <w:szCs w:val="20"/>
        </w:rPr>
        <w:t>Знать</w:t>
      </w:r>
      <w:r w:rsidRPr="00FA551E">
        <w:rPr>
          <w:rFonts w:ascii="Times New Roman" w:hAnsi="Times New Roman"/>
          <w:color w:val="000000"/>
          <w:sz w:val="20"/>
          <w:szCs w:val="20"/>
        </w:rPr>
        <w:t xml:space="preserve"> виды второстепенных членов и способы их выражения, что такое приложение, правила постановки дефиса. </w:t>
      </w:r>
    </w:p>
    <w:p w:rsidR="00FA551E" w:rsidRPr="00FA551E" w:rsidRDefault="00FA551E" w:rsidP="00FA551E">
      <w:pPr>
        <w:tabs>
          <w:tab w:val="left" w:pos="56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551E">
        <w:rPr>
          <w:rFonts w:ascii="Times New Roman" w:hAnsi="Times New Roman"/>
          <w:b/>
          <w:color w:val="000000"/>
          <w:sz w:val="20"/>
          <w:szCs w:val="20"/>
        </w:rPr>
        <w:t>Уметь</w:t>
      </w:r>
      <w:r w:rsidRPr="00FA551E">
        <w:rPr>
          <w:rFonts w:ascii="Times New Roman" w:hAnsi="Times New Roman"/>
          <w:color w:val="000000"/>
          <w:sz w:val="20"/>
          <w:szCs w:val="20"/>
        </w:rPr>
        <w:t xml:space="preserve"> находить в предложении второстепенные члены, употреблять дефис.</w:t>
      </w:r>
    </w:p>
    <w:p w:rsidR="00FA551E" w:rsidRPr="00FA551E" w:rsidRDefault="00FA551E" w:rsidP="00FA551E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FA551E">
        <w:rPr>
          <w:rFonts w:ascii="Times New Roman" w:hAnsi="Times New Roman"/>
          <w:b/>
          <w:color w:val="000000"/>
          <w:sz w:val="20"/>
          <w:szCs w:val="20"/>
        </w:rPr>
        <w:t>7.Односоставные предложения. Неполные предложения.</w:t>
      </w:r>
    </w:p>
    <w:p w:rsidR="00FA551E" w:rsidRPr="00FA551E" w:rsidRDefault="00FA551E" w:rsidP="00FA551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A551E">
        <w:rPr>
          <w:rFonts w:ascii="Times New Roman" w:hAnsi="Times New Roman"/>
          <w:b/>
          <w:sz w:val="20"/>
          <w:szCs w:val="20"/>
        </w:rPr>
        <w:t xml:space="preserve">Знать </w:t>
      </w:r>
      <w:r w:rsidRPr="00FA551E">
        <w:rPr>
          <w:rFonts w:ascii="Times New Roman" w:hAnsi="Times New Roman"/>
          <w:sz w:val="20"/>
          <w:szCs w:val="20"/>
        </w:rPr>
        <w:t>структурные особенности  односоставных предложений.</w:t>
      </w:r>
    </w:p>
    <w:p w:rsidR="00FA551E" w:rsidRPr="00FA551E" w:rsidRDefault="00FA551E" w:rsidP="00FA551E">
      <w:pPr>
        <w:tabs>
          <w:tab w:val="left" w:pos="56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A551E">
        <w:rPr>
          <w:rFonts w:ascii="Times New Roman" w:hAnsi="Times New Roman"/>
          <w:b/>
          <w:sz w:val="20"/>
          <w:szCs w:val="20"/>
        </w:rPr>
        <w:t xml:space="preserve">Уметь </w:t>
      </w:r>
      <w:r w:rsidRPr="00FA551E">
        <w:rPr>
          <w:rFonts w:ascii="Times New Roman" w:hAnsi="Times New Roman"/>
          <w:sz w:val="20"/>
          <w:szCs w:val="20"/>
        </w:rPr>
        <w:t>различать двусоставные и односоставные предложения и их виды.</w:t>
      </w:r>
    </w:p>
    <w:p w:rsidR="00FA551E" w:rsidRPr="00FA551E" w:rsidRDefault="00FA551E" w:rsidP="00FA551E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FA551E">
        <w:rPr>
          <w:rFonts w:ascii="Times New Roman" w:hAnsi="Times New Roman"/>
          <w:b/>
          <w:color w:val="000000"/>
          <w:sz w:val="20"/>
          <w:szCs w:val="20"/>
        </w:rPr>
        <w:t>9. Однородные члены предложения.</w:t>
      </w:r>
    </w:p>
    <w:p w:rsidR="00FA551E" w:rsidRPr="00FA551E" w:rsidRDefault="00FA551E" w:rsidP="00FA551E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FA551E">
        <w:rPr>
          <w:rFonts w:ascii="Times New Roman" w:hAnsi="Times New Roman"/>
          <w:b/>
          <w:color w:val="000000"/>
          <w:sz w:val="20"/>
          <w:szCs w:val="20"/>
        </w:rPr>
        <w:t>Знать,</w:t>
      </w:r>
      <w:r w:rsidRPr="00FA551E">
        <w:rPr>
          <w:rFonts w:ascii="Times New Roman" w:hAnsi="Times New Roman"/>
          <w:color w:val="000000"/>
          <w:sz w:val="20"/>
          <w:szCs w:val="20"/>
        </w:rPr>
        <w:t xml:space="preserve"> что такое однородные члены предложения.</w:t>
      </w:r>
    </w:p>
    <w:p w:rsidR="00FA551E" w:rsidRPr="00FA551E" w:rsidRDefault="00FA551E" w:rsidP="00FA551E">
      <w:pPr>
        <w:tabs>
          <w:tab w:val="left" w:pos="564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A551E">
        <w:rPr>
          <w:rFonts w:ascii="Times New Roman" w:hAnsi="Times New Roman"/>
          <w:b/>
          <w:color w:val="000000"/>
          <w:sz w:val="20"/>
          <w:szCs w:val="20"/>
        </w:rPr>
        <w:t>Уметь</w:t>
      </w:r>
      <w:r w:rsidRPr="00FA551E">
        <w:rPr>
          <w:rFonts w:ascii="Times New Roman" w:hAnsi="Times New Roman"/>
          <w:color w:val="000000"/>
          <w:sz w:val="20"/>
          <w:szCs w:val="20"/>
        </w:rPr>
        <w:t xml:space="preserve"> распознавать однородные члены предложения, разграничивать однородные и неоднородные определения,</w:t>
      </w:r>
      <w:r w:rsidRPr="00FA551E">
        <w:rPr>
          <w:rFonts w:ascii="Times New Roman" w:hAnsi="Times New Roman"/>
          <w:sz w:val="20"/>
          <w:szCs w:val="20"/>
        </w:rPr>
        <w:t xml:space="preserve"> распознавать логические категории общего и частного, правильно ставить знаки препинания при обобщающих словах.</w:t>
      </w:r>
      <w:r w:rsidRPr="00FA551E">
        <w:rPr>
          <w:rFonts w:ascii="Times New Roman" w:hAnsi="Times New Roman"/>
          <w:color w:val="000000"/>
          <w:sz w:val="20"/>
          <w:szCs w:val="20"/>
        </w:rPr>
        <w:t> </w:t>
      </w:r>
    </w:p>
    <w:p w:rsidR="00FA551E" w:rsidRPr="00FA551E" w:rsidRDefault="00FA551E" w:rsidP="00FA551E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FA551E">
        <w:rPr>
          <w:rFonts w:ascii="Times New Roman" w:hAnsi="Times New Roman"/>
          <w:b/>
          <w:color w:val="000000"/>
          <w:sz w:val="20"/>
          <w:szCs w:val="20"/>
        </w:rPr>
        <w:t>10.Обособленные члены предложения.</w:t>
      </w:r>
    </w:p>
    <w:p w:rsidR="00FA551E" w:rsidRPr="00FA551E" w:rsidRDefault="00FA551E" w:rsidP="00FA551E">
      <w:pPr>
        <w:tabs>
          <w:tab w:val="left" w:pos="169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A551E">
        <w:rPr>
          <w:rFonts w:ascii="Times New Roman" w:hAnsi="Times New Roman"/>
          <w:b/>
          <w:sz w:val="20"/>
          <w:szCs w:val="20"/>
        </w:rPr>
        <w:t xml:space="preserve">Знать </w:t>
      </w:r>
      <w:r w:rsidRPr="00FA551E">
        <w:rPr>
          <w:rFonts w:ascii="Times New Roman" w:hAnsi="Times New Roman"/>
          <w:sz w:val="20"/>
          <w:szCs w:val="20"/>
        </w:rPr>
        <w:t>и понимать языковое явление как способ придания второстепенным членам относительной смысловой самостоятельности, основные признаки и функции уточняющих членов предложения.</w:t>
      </w:r>
    </w:p>
    <w:p w:rsidR="00FA551E" w:rsidRPr="00FA551E" w:rsidRDefault="00FA551E" w:rsidP="00FA551E">
      <w:pPr>
        <w:tabs>
          <w:tab w:val="left" w:pos="169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A551E">
        <w:rPr>
          <w:rFonts w:ascii="Times New Roman" w:hAnsi="Times New Roman"/>
          <w:b/>
          <w:sz w:val="20"/>
          <w:szCs w:val="20"/>
        </w:rPr>
        <w:t xml:space="preserve">Уметь </w:t>
      </w:r>
      <w:r w:rsidRPr="00FA551E">
        <w:rPr>
          <w:rFonts w:ascii="Times New Roman" w:hAnsi="Times New Roman"/>
          <w:sz w:val="20"/>
          <w:szCs w:val="20"/>
        </w:rPr>
        <w:t>опознавать уточняющие члены предложения, интонационно выделять в устной речи, правильно ставить выделительные знаки препинания, опознавать обособленные члены предложения, интонационно выделять смысловые части в устной речи.</w:t>
      </w:r>
    </w:p>
    <w:p w:rsidR="00FA551E" w:rsidRPr="00FA551E" w:rsidRDefault="00FA551E" w:rsidP="00FA551E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A551E">
        <w:rPr>
          <w:rFonts w:ascii="Times New Roman" w:hAnsi="Times New Roman"/>
          <w:b/>
          <w:color w:val="000000"/>
          <w:sz w:val="20"/>
          <w:szCs w:val="20"/>
        </w:rPr>
        <w:t>11. Обращение.</w:t>
      </w:r>
    </w:p>
    <w:p w:rsidR="00FA551E" w:rsidRPr="00FA551E" w:rsidRDefault="00FA551E" w:rsidP="00FA551E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551E">
        <w:rPr>
          <w:rFonts w:ascii="Times New Roman" w:hAnsi="Times New Roman"/>
          <w:b/>
          <w:sz w:val="20"/>
          <w:szCs w:val="20"/>
        </w:rPr>
        <w:t xml:space="preserve">Знать </w:t>
      </w:r>
      <w:r w:rsidRPr="00FA551E">
        <w:rPr>
          <w:rFonts w:ascii="Times New Roman" w:hAnsi="Times New Roman"/>
          <w:sz w:val="20"/>
          <w:szCs w:val="20"/>
        </w:rPr>
        <w:t>способы выражения обращений в речи, условия выделения обращений в письменной речи.</w:t>
      </w:r>
    </w:p>
    <w:p w:rsidR="00FA551E" w:rsidRPr="00FA551E" w:rsidRDefault="00FA551E" w:rsidP="00FA551E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551E">
        <w:rPr>
          <w:rFonts w:ascii="Times New Roman" w:hAnsi="Times New Roman"/>
          <w:b/>
          <w:sz w:val="20"/>
          <w:szCs w:val="20"/>
        </w:rPr>
        <w:t xml:space="preserve">Уметь </w:t>
      </w:r>
      <w:r w:rsidRPr="00FA551E">
        <w:rPr>
          <w:rFonts w:ascii="Times New Roman" w:hAnsi="Times New Roman"/>
          <w:sz w:val="20"/>
          <w:szCs w:val="20"/>
        </w:rPr>
        <w:t>правильно ставить выделительные знаки при обращении.</w:t>
      </w:r>
    </w:p>
    <w:p w:rsidR="00FA551E" w:rsidRPr="00FA551E" w:rsidRDefault="00FA551E" w:rsidP="00FA551E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A551E">
        <w:rPr>
          <w:rFonts w:ascii="Times New Roman" w:hAnsi="Times New Roman"/>
          <w:b/>
          <w:color w:val="000000"/>
          <w:sz w:val="20"/>
          <w:szCs w:val="20"/>
        </w:rPr>
        <w:t>12. Вводные и вставные конструкции. Междометия.</w:t>
      </w:r>
    </w:p>
    <w:p w:rsidR="00FA551E" w:rsidRPr="00FA551E" w:rsidRDefault="00FA551E" w:rsidP="00FA551E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551E">
        <w:rPr>
          <w:rFonts w:ascii="Times New Roman" w:hAnsi="Times New Roman"/>
          <w:b/>
          <w:sz w:val="20"/>
          <w:szCs w:val="20"/>
        </w:rPr>
        <w:t xml:space="preserve">Знать </w:t>
      </w:r>
      <w:r w:rsidRPr="00FA551E">
        <w:rPr>
          <w:rFonts w:ascii="Times New Roman" w:hAnsi="Times New Roman"/>
          <w:sz w:val="20"/>
          <w:szCs w:val="20"/>
        </w:rPr>
        <w:t>и понимать основные особенности коммуникативного намерения, возможность изменять его при помощи вводных слов, понимать роль вводных слов как средства выражения субъективной оценки высказывания, группы вводных слов и словосочетаний по значению, их стилистические функции.</w:t>
      </w:r>
    </w:p>
    <w:p w:rsidR="00FA551E" w:rsidRPr="00FA551E" w:rsidRDefault="00FA551E" w:rsidP="00FA551E">
      <w:pPr>
        <w:tabs>
          <w:tab w:val="left" w:pos="1695"/>
        </w:tabs>
        <w:spacing w:after="0" w:line="240" w:lineRule="auto"/>
        <w:jc w:val="both"/>
        <w:rPr>
          <w:sz w:val="20"/>
          <w:szCs w:val="20"/>
        </w:rPr>
      </w:pPr>
      <w:r w:rsidRPr="00FA551E">
        <w:rPr>
          <w:rFonts w:ascii="Times New Roman" w:hAnsi="Times New Roman"/>
          <w:b/>
          <w:sz w:val="20"/>
          <w:szCs w:val="20"/>
        </w:rPr>
        <w:t xml:space="preserve">Уметь </w:t>
      </w:r>
      <w:r w:rsidRPr="00FA551E">
        <w:rPr>
          <w:rFonts w:ascii="Times New Roman" w:hAnsi="Times New Roman"/>
          <w:sz w:val="20"/>
          <w:szCs w:val="20"/>
        </w:rPr>
        <w:t>определять значение вводных слов и словосочетаний, употреблять в речи водные слова с учетом речевой ситуации</w:t>
      </w:r>
      <w:r w:rsidRPr="00FA551E">
        <w:rPr>
          <w:sz w:val="20"/>
          <w:szCs w:val="20"/>
        </w:rPr>
        <w:t>.</w:t>
      </w:r>
    </w:p>
    <w:p w:rsidR="00FA551E" w:rsidRPr="00FA551E" w:rsidRDefault="00FA551E" w:rsidP="00FA551E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A551E">
        <w:rPr>
          <w:rFonts w:ascii="Times New Roman" w:hAnsi="Times New Roman"/>
          <w:b/>
          <w:color w:val="000000"/>
          <w:sz w:val="20"/>
          <w:szCs w:val="20"/>
        </w:rPr>
        <w:t>13. Прямая и косвенная речь.</w:t>
      </w:r>
    </w:p>
    <w:p w:rsidR="00FA551E" w:rsidRPr="00FA551E" w:rsidRDefault="00FA551E" w:rsidP="00FA55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551E">
        <w:rPr>
          <w:rFonts w:ascii="Times New Roman" w:hAnsi="Times New Roman"/>
          <w:b/>
          <w:sz w:val="20"/>
          <w:szCs w:val="20"/>
        </w:rPr>
        <w:t xml:space="preserve">Знать </w:t>
      </w:r>
      <w:r w:rsidRPr="00FA551E">
        <w:rPr>
          <w:rFonts w:ascii="Times New Roman" w:hAnsi="Times New Roman"/>
          <w:sz w:val="20"/>
          <w:szCs w:val="20"/>
        </w:rPr>
        <w:t>структуру предложения с косвенной речью (сложноподчиненное предложение).</w:t>
      </w:r>
    </w:p>
    <w:p w:rsidR="00FA551E" w:rsidRPr="00FA551E" w:rsidRDefault="00FA551E" w:rsidP="00FA551E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551E">
        <w:rPr>
          <w:rFonts w:ascii="Times New Roman" w:hAnsi="Times New Roman"/>
          <w:b/>
          <w:sz w:val="20"/>
          <w:szCs w:val="20"/>
        </w:rPr>
        <w:t xml:space="preserve">Уметь </w:t>
      </w:r>
      <w:r w:rsidRPr="00FA551E">
        <w:rPr>
          <w:rFonts w:ascii="Times New Roman" w:hAnsi="Times New Roman"/>
          <w:sz w:val="20"/>
          <w:szCs w:val="20"/>
        </w:rPr>
        <w:t>различать прямую и косвенную речь, определять в предложении с косвенной речью чужую речь и комментирующее высказывание, правильно ставить разделительные знаки препинания в сложноподчиненном предложении.</w:t>
      </w:r>
    </w:p>
    <w:p w:rsidR="00BB5D22" w:rsidRDefault="00FA551E" w:rsidP="00BB5D22">
      <w:pPr>
        <w:spacing w:after="0"/>
        <w:ind w:righ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BB5D22">
        <w:rPr>
          <w:rFonts w:ascii="Times New Roman" w:hAnsi="Times New Roman"/>
          <w:b/>
          <w:sz w:val="28"/>
          <w:szCs w:val="28"/>
        </w:rPr>
        <w:t>Требования к уровню подготовк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="00BB5D22">
        <w:rPr>
          <w:rFonts w:ascii="Times New Roman" w:hAnsi="Times New Roman"/>
          <w:b/>
          <w:sz w:val="28"/>
          <w:szCs w:val="28"/>
        </w:rPr>
        <w:t>обучащихся</w:t>
      </w:r>
      <w:proofErr w:type="spellEnd"/>
      <w:r w:rsidR="00BB5D22">
        <w:rPr>
          <w:rFonts w:ascii="Times New Roman" w:hAnsi="Times New Roman"/>
          <w:b/>
          <w:sz w:val="28"/>
          <w:szCs w:val="28"/>
        </w:rPr>
        <w:t xml:space="preserve"> за курс </w:t>
      </w:r>
    </w:p>
    <w:p w:rsidR="00BB5D22" w:rsidRPr="00BB5D22" w:rsidRDefault="00BB5D22" w:rsidP="00BB5D22">
      <w:pPr>
        <w:spacing w:after="0"/>
        <w:ind w:right="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русского языка 7 </w:t>
      </w:r>
      <w:r w:rsidRPr="00BB5D22">
        <w:rPr>
          <w:rFonts w:ascii="Times New Roman" w:hAnsi="Times New Roman"/>
          <w:b/>
          <w:sz w:val="28"/>
          <w:szCs w:val="28"/>
        </w:rPr>
        <w:t>класса.</w:t>
      </w:r>
    </w:p>
    <w:p w:rsidR="00BB5D22" w:rsidRPr="00F32BB5" w:rsidRDefault="00BB5D22" w:rsidP="00BB5D22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BB5D22" w:rsidRPr="00FA551E" w:rsidRDefault="00BB5D22" w:rsidP="00BB5D22">
      <w:pPr>
        <w:pStyle w:val="FR2"/>
        <w:ind w:right="57"/>
        <w:jc w:val="both"/>
        <w:rPr>
          <w:b w:val="0"/>
          <w:sz w:val="20"/>
        </w:rPr>
      </w:pPr>
      <w:r w:rsidRPr="00F32BB5">
        <w:rPr>
          <w:b w:val="0"/>
          <w:sz w:val="24"/>
          <w:szCs w:val="24"/>
        </w:rPr>
        <w:t xml:space="preserve"> </w:t>
      </w:r>
      <w:r w:rsidRPr="00FA551E">
        <w:rPr>
          <w:b w:val="0"/>
          <w:sz w:val="20"/>
        </w:rPr>
        <w:t>В результате изучения русского языка</w:t>
      </w:r>
      <w:r w:rsidRPr="00FA551E">
        <w:rPr>
          <w:sz w:val="20"/>
        </w:rPr>
        <w:t xml:space="preserve"> </w:t>
      </w:r>
      <w:r w:rsidRPr="00FA551E">
        <w:rPr>
          <w:b w:val="0"/>
          <w:sz w:val="20"/>
        </w:rPr>
        <w:t xml:space="preserve"> учащиеся должны знать определения основных изученных в 7  классе языковых явлений, </w:t>
      </w:r>
      <w:proofErr w:type="spellStart"/>
      <w:r w:rsidRPr="00FA551E">
        <w:rPr>
          <w:b w:val="0"/>
          <w:sz w:val="20"/>
        </w:rPr>
        <w:t>речеведческих</w:t>
      </w:r>
      <w:proofErr w:type="spellEnd"/>
      <w:r w:rsidRPr="00FA551E">
        <w:rPr>
          <w:b w:val="0"/>
          <w:sz w:val="20"/>
        </w:rPr>
        <w:t xml:space="preserve"> понятий, орфографических и пунктуационных</w:t>
      </w:r>
      <w:r w:rsidRPr="00FA551E">
        <w:rPr>
          <w:sz w:val="20"/>
        </w:rPr>
        <w:t xml:space="preserve"> </w:t>
      </w:r>
      <w:r w:rsidRPr="00FA551E">
        <w:rPr>
          <w:b w:val="0"/>
          <w:sz w:val="20"/>
        </w:rPr>
        <w:t>правил, обосновывать свои ответы, приводя нужные примеры.</w:t>
      </w:r>
    </w:p>
    <w:p w:rsidR="00BB5D22" w:rsidRPr="00FA551E" w:rsidRDefault="00BB5D22" w:rsidP="00BB5D22">
      <w:pPr>
        <w:pStyle w:val="FR2"/>
        <w:ind w:right="57"/>
        <w:jc w:val="left"/>
        <w:rPr>
          <w:sz w:val="20"/>
        </w:rPr>
      </w:pPr>
      <w:r w:rsidRPr="00FA551E">
        <w:rPr>
          <w:sz w:val="20"/>
        </w:rPr>
        <w:t xml:space="preserve">  Ученик должен знать\ понимать:</w:t>
      </w:r>
    </w:p>
    <w:p w:rsidR="00BB5D22" w:rsidRPr="00FA551E" w:rsidRDefault="00BB5D22" w:rsidP="00BB5D22">
      <w:pPr>
        <w:pStyle w:val="a3"/>
        <w:widowControl w:val="0"/>
        <w:numPr>
          <w:ilvl w:val="0"/>
          <w:numId w:val="3"/>
        </w:numPr>
        <w:tabs>
          <w:tab w:val="left" w:pos="400"/>
        </w:tabs>
        <w:spacing w:after="0"/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роль русского языка как национального языка русского народа, государственного   языка Российской Федерации и средства межнационального общения;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признаки текста и его функционально-смысловых типов (повествования,    описания, рассуждения);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lastRenderedPageBreak/>
        <w:t xml:space="preserve">основные единицы языка, их признаки; 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грамматические признаки причастия как самостоятельной части речи;  отличительные особенности  причастий и прилагательных;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об особенностях склонения причастий;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определение причастного оборота, его место по отношению к определяемому слову, графическое обозначение причастного оборота в предложении, правило выделения причастного оборота запятыми в предложении;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действительные и страдательные причастия;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краткие страдательные причастия;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способы образования действительных причастий настоящего и прошедшего времени, страдательных причастий настоящего и прошедшего времени;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порядок морфологического разбора причастий;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грамматические признаки деепричастия как части речи;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определение деепричастного оборота, правила выделения деепричастного оборота на письме запятыми;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способы образования деепричастий совершенного и несовершенного вида;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порядок морфологического разбора деепричастий;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грамматические признаки наречия как части речи;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смысловые группы наречий;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о лексическом и грамматическом значении слов категории состояния;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признаки  классификации  самостоятельных и служебных частей речи;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правила употребления предлогов с разными падежами;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о  производных и непроизводных, простых и составных предлогах;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о союзе как части речи, его роли в тексте и предложении;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о сочинительных и подчинительных союзах;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порядок морфологического разбора предлогов и союзов;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отличие частиц от самостоятельных частей речи;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формообразующие и смысловые частицы;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отличительные особенности приставке не и отрицательной частицы не, приставки, союза, частицы ни;</w:t>
      </w:r>
    </w:p>
    <w:p w:rsidR="00BB5D22" w:rsidRPr="00FA551E" w:rsidRDefault="00BB5D22" w:rsidP="00BB5D22">
      <w:pPr>
        <w:pStyle w:val="a5"/>
        <w:widowControl w:val="0"/>
        <w:numPr>
          <w:ilvl w:val="0"/>
          <w:numId w:val="3"/>
        </w:numPr>
        <w:tabs>
          <w:tab w:val="left" w:pos="400"/>
        </w:tabs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о назначении в речи междометий.</w:t>
      </w:r>
    </w:p>
    <w:p w:rsidR="00BB5D22" w:rsidRPr="00FA551E" w:rsidRDefault="00BB5D22" w:rsidP="00BB5D22">
      <w:pPr>
        <w:pStyle w:val="FR2"/>
        <w:ind w:right="57"/>
        <w:jc w:val="left"/>
        <w:rPr>
          <w:sz w:val="20"/>
        </w:rPr>
      </w:pPr>
      <w:r w:rsidRPr="00FA551E">
        <w:rPr>
          <w:b w:val="0"/>
          <w:sz w:val="20"/>
        </w:rPr>
        <w:t xml:space="preserve">  </w:t>
      </w:r>
      <w:r w:rsidRPr="00FA551E">
        <w:rPr>
          <w:sz w:val="20"/>
        </w:rPr>
        <w:t>К концу 7 класса учащиеся должны овладеть следующими умениями и навыками:</w:t>
      </w:r>
    </w:p>
    <w:p w:rsidR="00BB5D22" w:rsidRPr="00FA551E" w:rsidRDefault="00BB5D22" w:rsidP="00BB5D22">
      <w:pPr>
        <w:pStyle w:val="a3"/>
        <w:widowControl w:val="0"/>
        <w:numPr>
          <w:ilvl w:val="0"/>
          <w:numId w:val="5"/>
        </w:numPr>
        <w:spacing w:after="0"/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BB5D22" w:rsidRPr="00FA551E" w:rsidRDefault="00BB5D22" w:rsidP="00BB5D22">
      <w:pPr>
        <w:pStyle w:val="a3"/>
        <w:widowControl w:val="0"/>
        <w:numPr>
          <w:ilvl w:val="0"/>
          <w:numId w:val="5"/>
        </w:numPr>
        <w:spacing w:after="0"/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производить морфологический разбор частей речи, изученных в 7 классе;</w:t>
      </w:r>
    </w:p>
    <w:p w:rsidR="00BB5D22" w:rsidRPr="00FA551E" w:rsidRDefault="00BB5D22" w:rsidP="00BB5D22">
      <w:pPr>
        <w:pStyle w:val="a3"/>
        <w:widowControl w:val="0"/>
        <w:numPr>
          <w:ilvl w:val="0"/>
          <w:numId w:val="5"/>
        </w:numPr>
        <w:spacing w:after="0"/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производить синтаксический разбор предложений  с причастным  и деепричастным оборотами, а также  сложных предложений с изученными союзами;</w:t>
      </w:r>
    </w:p>
    <w:p w:rsidR="00BB5D22" w:rsidRPr="00FA551E" w:rsidRDefault="00BB5D22" w:rsidP="00BB5D22">
      <w:pPr>
        <w:pStyle w:val="a3"/>
        <w:widowControl w:val="0"/>
        <w:numPr>
          <w:ilvl w:val="0"/>
          <w:numId w:val="5"/>
        </w:numPr>
        <w:spacing w:after="0"/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составлять предложения с причастными и деепричастными оборотами;</w:t>
      </w:r>
    </w:p>
    <w:p w:rsidR="00BB5D22" w:rsidRPr="00FA551E" w:rsidRDefault="00BB5D22" w:rsidP="00BB5D22">
      <w:pPr>
        <w:pStyle w:val="a3"/>
        <w:widowControl w:val="0"/>
        <w:numPr>
          <w:ilvl w:val="0"/>
          <w:numId w:val="5"/>
        </w:numPr>
        <w:tabs>
          <w:tab w:val="left" w:pos="400"/>
        </w:tabs>
        <w:spacing w:after="0"/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соблюдать нормы литературного языка в пределах изученного материала.</w:t>
      </w:r>
    </w:p>
    <w:p w:rsidR="00BB5D22" w:rsidRPr="00FA551E" w:rsidRDefault="00BB5D22" w:rsidP="00BB5D22">
      <w:pPr>
        <w:pStyle w:val="FR2"/>
        <w:tabs>
          <w:tab w:val="left" w:pos="400"/>
        </w:tabs>
        <w:ind w:right="57"/>
        <w:jc w:val="left"/>
        <w:rPr>
          <w:sz w:val="20"/>
        </w:rPr>
      </w:pPr>
      <w:r w:rsidRPr="00FA551E">
        <w:rPr>
          <w:sz w:val="20"/>
        </w:rPr>
        <w:t xml:space="preserve">  По орфографии.</w:t>
      </w:r>
    </w:p>
    <w:p w:rsidR="00BB5D22" w:rsidRPr="00FA551E" w:rsidRDefault="00BB5D22" w:rsidP="00BB5D22">
      <w:pPr>
        <w:pStyle w:val="FR2"/>
        <w:numPr>
          <w:ilvl w:val="0"/>
          <w:numId w:val="4"/>
        </w:numPr>
        <w:tabs>
          <w:tab w:val="left" w:pos="400"/>
        </w:tabs>
        <w:ind w:left="0" w:right="57" w:firstLine="0"/>
        <w:jc w:val="both"/>
        <w:rPr>
          <w:b w:val="0"/>
          <w:sz w:val="20"/>
        </w:rPr>
      </w:pPr>
      <w:r w:rsidRPr="00FA551E">
        <w:rPr>
          <w:b w:val="0"/>
          <w:sz w:val="20"/>
        </w:rPr>
        <w:t xml:space="preserve"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</w:t>
      </w:r>
    </w:p>
    <w:p w:rsidR="00BB5D22" w:rsidRPr="00FA551E" w:rsidRDefault="00BB5D22" w:rsidP="00BB5D22">
      <w:pPr>
        <w:pStyle w:val="FR2"/>
        <w:tabs>
          <w:tab w:val="left" w:pos="400"/>
        </w:tabs>
        <w:ind w:right="57"/>
        <w:jc w:val="left"/>
        <w:rPr>
          <w:b w:val="0"/>
          <w:sz w:val="20"/>
        </w:rPr>
      </w:pPr>
      <w:r w:rsidRPr="00FA551E">
        <w:rPr>
          <w:b w:val="0"/>
          <w:sz w:val="20"/>
        </w:rPr>
        <w:t xml:space="preserve">  Орфограммы, изученные в 7 классе:</w:t>
      </w:r>
    </w:p>
    <w:p w:rsidR="00BB5D22" w:rsidRPr="00FA551E" w:rsidRDefault="00BB5D22" w:rsidP="00BB5D22">
      <w:pPr>
        <w:pStyle w:val="FR2"/>
        <w:numPr>
          <w:ilvl w:val="0"/>
          <w:numId w:val="7"/>
        </w:numPr>
        <w:tabs>
          <w:tab w:val="left" w:pos="400"/>
        </w:tabs>
        <w:ind w:left="0" w:right="57" w:firstLine="0"/>
        <w:jc w:val="both"/>
        <w:rPr>
          <w:b w:val="0"/>
          <w:sz w:val="20"/>
        </w:rPr>
      </w:pPr>
      <w:r w:rsidRPr="00FA551E">
        <w:rPr>
          <w:b w:val="0"/>
          <w:sz w:val="20"/>
        </w:rPr>
        <w:t>Гласные в суффиксах действительных причастий настоящего времени;</w:t>
      </w:r>
    </w:p>
    <w:p w:rsidR="00BB5D22" w:rsidRPr="00FA551E" w:rsidRDefault="00BB5D22" w:rsidP="00BB5D22">
      <w:pPr>
        <w:pStyle w:val="FR2"/>
        <w:numPr>
          <w:ilvl w:val="0"/>
          <w:numId w:val="7"/>
        </w:numPr>
        <w:tabs>
          <w:tab w:val="left" w:pos="400"/>
        </w:tabs>
        <w:ind w:left="0" w:right="57" w:firstLine="0"/>
        <w:jc w:val="both"/>
        <w:rPr>
          <w:b w:val="0"/>
          <w:sz w:val="20"/>
        </w:rPr>
      </w:pPr>
      <w:r w:rsidRPr="00FA551E">
        <w:rPr>
          <w:b w:val="0"/>
          <w:sz w:val="20"/>
        </w:rPr>
        <w:t>Гласные в суффиксах страдательных причастий настоящего времени;</w:t>
      </w:r>
    </w:p>
    <w:p w:rsidR="00BB5D22" w:rsidRPr="00FA551E" w:rsidRDefault="00BB5D22" w:rsidP="00BB5D22">
      <w:pPr>
        <w:pStyle w:val="FR2"/>
        <w:numPr>
          <w:ilvl w:val="0"/>
          <w:numId w:val="7"/>
        </w:numPr>
        <w:tabs>
          <w:tab w:val="left" w:pos="400"/>
        </w:tabs>
        <w:ind w:left="0" w:right="57" w:firstLine="0"/>
        <w:jc w:val="both"/>
        <w:rPr>
          <w:b w:val="0"/>
          <w:sz w:val="20"/>
        </w:rPr>
      </w:pPr>
      <w:r w:rsidRPr="00FA551E">
        <w:rPr>
          <w:b w:val="0"/>
          <w:sz w:val="20"/>
        </w:rPr>
        <w:t>Гласные перед одной и двумя буквами Н  в страдательных причастиях и прилагательных, образованных от глаголов;</w:t>
      </w:r>
    </w:p>
    <w:p w:rsidR="00BB5D22" w:rsidRPr="00FA551E" w:rsidRDefault="00BB5D22" w:rsidP="00BB5D22">
      <w:pPr>
        <w:pStyle w:val="FR2"/>
        <w:numPr>
          <w:ilvl w:val="0"/>
          <w:numId w:val="7"/>
        </w:numPr>
        <w:tabs>
          <w:tab w:val="left" w:pos="400"/>
        </w:tabs>
        <w:ind w:left="0" w:right="57" w:firstLine="0"/>
        <w:jc w:val="both"/>
        <w:rPr>
          <w:b w:val="0"/>
          <w:sz w:val="20"/>
        </w:rPr>
      </w:pPr>
      <w:r w:rsidRPr="00FA551E">
        <w:rPr>
          <w:b w:val="0"/>
          <w:sz w:val="20"/>
        </w:rPr>
        <w:t>Одна и две буквы Н в суффиксах страдательных причастий прошедшего времени и прилагательных, образованных от глаголов;</w:t>
      </w:r>
    </w:p>
    <w:p w:rsidR="00BB5D22" w:rsidRPr="00FA551E" w:rsidRDefault="00BB5D22" w:rsidP="00BB5D22">
      <w:pPr>
        <w:pStyle w:val="FR2"/>
        <w:numPr>
          <w:ilvl w:val="0"/>
          <w:numId w:val="7"/>
        </w:numPr>
        <w:tabs>
          <w:tab w:val="left" w:pos="400"/>
        </w:tabs>
        <w:ind w:left="0" w:right="57" w:firstLine="0"/>
        <w:jc w:val="both"/>
        <w:rPr>
          <w:b w:val="0"/>
          <w:sz w:val="20"/>
        </w:rPr>
      </w:pPr>
      <w:r w:rsidRPr="00FA551E">
        <w:rPr>
          <w:b w:val="0"/>
          <w:sz w:val="20"/>
        </w:rPr>
        <w:t>Одна и две буквы Н в суффиксах  кратких страдательных причастий прошедшего времени и кратких  прилагательных;</w:t>
      </w:r>
    </w:p>
    <w:p w:rsidR="00BB5D22" w:rsidRPr="00FA551E" w:rsidRDefault="00BB5D22" w:rsidP="00BB5D22">
      <w:pPr>
        <w:pStyle w:val="FR2"/>
        <w:numPr>
          <w:ilvl w:val="0"/>
          <w:numId w:val="7"/>
        </w:numPr>
        <w:tabs>
          <w:tab w:val="left" w:pos="400"/>
        </w:tabs>
        <w:ind w:left="0" w:right="57" w:firstLine="0"/>
        <w:jc w:val="left"/>
        <w:rPr>
          <w:b w:val="0"/>
          <w:sz w:val="20"/>
        </w:rPr>
      </w:pPr>
      <w:r w:rsidRPr="00FA551E">
        <w:rPr>
          <w:b w:val="0"/>
          <w:sz w:val="20"/>
        </w:rPr>
        <w:t>Слитное и раздельное написание НЕ с причастиями;</w:t>
      </w:r>
    </w:p>
    <w:p w:rsidR="00BB5D22" w:rsidRPr="00FA551E" w:rsidRDefault="00BB5D22" w:rsidP="00BB5D22">
      <w:pPr>
        <w:pStyle w:val="FR2"/>
        <w:numPr>
          <w:ilvl w:val="0"/>
          <w:numId w:val="7"/>
        </w:numPr>
        <w:tabs>
          <w:tab w:val="left" w:pos="400"/>
        </w:tabs>
        <w:ind w:left="0" w:right="57" w:firstLine="0"/>
        <w:jc w:val="both"/>
        <w:rPr>
          <w:b w:val="0"/>
          <w:sz w:val="20"/>
        </w:rPr>
      </w:pPr>
      <w:r w:rsidRPr="00FA551E">
        <w:rPr>
          <w:b w:val="0"/>
          <w:sz w:val="20"/>
        </w:rPr>
        <w:t xml:space="preserve">Буква </w:t>
      </w:r>
      <w:proofErr w:type="gramStart"/>
      <w:r w:rsidRPr="00FA551E">
        <w:rPr>
          <w:b w:val="0"/>
          <w:sz w:val="20"/>
        </w:rPr>
        <w:t>Е-Ё</w:t>
      </w:r>
      <w:proofErr w:type="gramEnd"/>
      <w:r w:rsidRPr="00FA551E">
        <w:rPr>
          <w:b w:val="0"/>
          <w:sz w:val="20"/>
        </w:rPr>
        <w:t xml:space="preserve"> после шипящих в суффиксах кратких страдательных причастий прошедшего времени;</w:t>
      </w:r>
    </w:p>
    <w:p w:rsidR="00BB5D22" w:rsidRPr="00FA551E" w:rsidRDefault="00BB5D22" w:rsidP="00BB5D22">
      <w:pPr>
        <w:pStyle w:val="FR2"/>
        <w:numPr>
          <w:ilvl w:val="0"/>
          <w:numId w:val="7"/>
        </w:numPr>
        <w:tabs>
          <w:tab w:val="left" w:pos="400"/>
        </w:tabs>
        <w:ind w:left="0" w:right="57" w:firstLine="0"/>
        <w:jc w:val="left"/>
        <w:rPr>
          <w:b w:val="0"/>
          <w:sz w:val="20"/>
        </w:rPr>
      </w:pPr>
      <w:r w:rsidRPr="00FA551E">
        <w:rPr>
          <w:b w:val="0"/>
          <w:sz w:val="20"/>
        </w:rPr>
        <w:t>Правописание НЕ с деепричастиями;</w:t>
      </w:r>
    </w:p>
    <w:p w:rsidR="00BB5D22" w:rsidRPr="00FA551E" w:rsidRDefault="00BB5D22" w:rsidP="00BB5D22">
      <w:pPr>
        <w:pStyle w:val="FR2"/>
        <w:numPr>
          <w:ilvl w:val="0"/>
          <w:numId w:val="7"/>
        </w:numPr>
        <w:tabs>
          <w:tab w:val="left" w:pos="400"/>
        </w:tabs>
        <w:ind w:left="0" w:right="57" w:firstLine="0"/>
        <w:jc w:val="left"/>
        <w:rPr>
          <w:b w:val="0"/>
          <w:sz w:val="20"/>
        </w:rPr>
      </w:pPr>
      <w:r w:rsidRPr="00FA551E">
        <w:rPr>
          <w:b w:val="0"/>
          <w:sz w:val="20"/>
        </w:rPr>
        <w:t xml:space="preserve">Слитное и раздельное написание НЕ с наречиями на  </w:t>
      </w:r>
      <w:proofErr w:type="gramStart"/>
      <w:r w:rsidRPr="00FA551E">
        <w:rPr>
          <w:b w:val="0"/>
          <w:sz w:val="20"/>
        </w:rPr>
        <w:t>О-Е</w:t>
      </w:r>
      <w:proofErr w:type="gramEnd"/>
      <w:r w:rsidRPr="00FA551E">
        <w:rPr>
          <w:b w:val="0"/>
          <w:sz w:val="20"/>
        </w:rPr>
        <w:t>;</w:t>
      </w:r>
    </w:p>
    <w:p w:rsidR="00BB5D22" w:rsidRPr="00FA551E" w:rsidRDefault="00BB5D22" w:rsidP="00BB5D22">
      <w:pPr>
        <w:pStyle w:val="FR2"/>
        <w:numPr>
          <w:ilvl w:val="0"/>
          <w:numId w:val="7"/>
        </w:numPr>
        <w:tabs>
          <w:tab w:val="left" w:pos="400"/>
        </w:tabs>
        <w:ind w:left="0" w:right="57" w:firstLine="0"/>
        <w:jc w:val="left"/>
        <w:rPr>
          <w:b w:val="0"/>
          <w:sz w:val="20"/>
        </w:rPr>
      </w:pPr>
      <w:r w:rsidRPr="00FA551E">
        <w:rPr>
          <w:b w:val="0"/>
          <w:sz w:val="20"/>
        </w:rPr>
        <w:t xml:space="preserve">Буквы </w:t>
      </w:r>
      <w:proofErr w:type="gramStart"/>
      <w:r w:rsidRPr="00FA551E">
        <w:rPr>
          <w:b w:val="0"/>
          <w:sz w:val="20"/>
        </w:rPr>
        <w:t>Е-И</w:t>
      </w:r>
      <w:proofErr w:type="gramEnd"/>
      <w:r w:rsidRPr="00FA551E">
        <w:rPr>
          <w:b w:val="0"/>
          <w:sz w:val="20"/>
        </w:rPr>
        <w:t xml:space="preserve"> в приставках НЕ-НИ отрицательных наречий;</w:t>
      </w:r>
    </w:p>
    <w:p w:rsidR="00BB5D22" w:rsidRPr="00FA551E" w:rsidRDefault="00BB5D22" w:rsidP="00BB5D22">
      <w:pPr>
        <w:pStyle w:val="FR2"/>
        <w:numPr>
          <w:ilvl w:val="0"/>
          <w:numId w:val="7"/>
        </w:numPr>
        <w:tabs>
          <w:tab w:val="left" w:pos="400"/>
        </w:tabs>
        <w:ind w:left="0" w:right="57" w:firstLine="0"/>
        <w:jc w:val="left"/>
        <w:rPr>
          <w:b w:val="0"/>
          <w:sz w:val="20"/>
        </w:rPr>
      </w:pPr>
      <w:r w:rsidRPr="00FA551E">
        <w:rPr>
          <w:b w:val="0"/>
          <w:sz w:val="20"/>
        </w:rPr>
        <w:t xml:space="preserve">Одна и две буквы Н в наречиях на </w:t>
      </w:r>
      <w:proofErr w:type="gramStart"/>
      <w:r w:rsidRPr="00FA551E">
        <w:rPr>
          <w:b w:val="0"/>
          <w:sz w:val="20"/>
        </w:rPr>
        <w:t>О-Е</w:t>
      </w:r>
      <w:proofErr w:type="gramEnd"/>
      <w:r w:rsidRPr="00FA551E">
        <w:rPr>
          <w:b w:val="0"/>
          <w:sz w:val="20"/>
        </w:rPr>
        <w:t>;</w:t>
      </w:r>
    </w:p>
    <w:p w:rsidR="00BB5D22" w:rsidRPr="00FA551E" w:rsidRDefault="00BB5D22" w:rsidP="00BB5D22">
      <w:pPr>
        <w:pStyle w:val="FR2"/>
        <w:numPr>
          <w:ilvl w:val="0"/>
          <w:numId w:val="7"/>
        </w:numPr>
        <w:tabs>
          <w:tab w:val="left" w:pos="400"/>
        </w:tabs>
        <w:ind w:left="0" w:right="57" w:firstLine="0"/>
        <w:jc w:val="left"/>
        <w:rPr>
          <w:b w:val="0"/>
          <w:sz w:val="20"/>
        </w:rPr>
      </w:pPr>
      <w:r w:rsidRPr="00FA551E">
        <w:rPr>
          <w:b w:val="0"/>
          <w:sz w:val="20"/>
        </w:rPr>
        <w:t xml:space="preserve">Буквы </w:t>
      </w:r>
      <w:proofErr w:type="gramStart"/>
      <w:r w:rsidRPr="00FA551E">
        <w:rPr>
          <w:b w:val="0"/>
          <w:sz w:val="20"/>
        </w:rPr>
        <w:t>О-Е</w:t>
      </w:r>
      <w:proofErr w:type="gramEnd"/>
      <w:r w:rsidRPr="00FA551E">
        <w:rPr>
          <w:b w:val="0"/>
          <w:sz w:val="20"/>
        </w:rPr>
        <w:t xml:space="preserve"> после шипящих на конце наречий;</w:t>
      </w:r>
    </w:p>
    <w:p w:rsidR="00BB5D22" w:rsidRPr="00FA551E" w:rsidRDefault="00BB5D22" w:rsidP="00BB5D22">
      <w:pPr>
        <w:pStyle w:val="FR2"/>
        <w:numPr>
          <w:ilvl w:val="0"/>
          <w:numId w:val="7"/>
        </w:numPr>
        <w:tabs>
          <w:tab w:val="left" w:pos="400"/>
        </w:tabs>
        <w:ind w:left="0" w:right="57" w:firstLine="0"/>
        <w:jc w:val="left"/>
        <w:rPr>
          <w:b w:val="0"/>
          <w:sz w:val="20"/>
        </w:rPr>
      </w:pPr>
      <w:r w:rsidRPr="00FA551E">
        <w:rPr>
          <w:b w:val="0"/>
          <w:sz w:val="20"/>
        </w:rPr>
        <w:t xml:space="preserve">Буквы О-А на конце наречий с приставками </w:t>
      </w:r>
      <w:proofErr w:type="gramStart"/>
      <w:r w:rsidRPr="00FA551E">
        <w:rPr>
          <w:b w:val="0"/>
          <w:sz w:val="20"/>
        </w:rPr>
        <w:t>ИЗ</w:t>
      </w:r>
      <w:proofErr w:type="gramEnd"/>
      <w:r w:rsidRPr="00FA551E">
        <w:rPr>
          <w:b w:val="0"/>
          <w:sz w:val="20"/>
        </w:rPr>
        <w:t>, ДО, С;</w:t>
      </w:r>
    </w:p>
    <w:p w:rsidR="00BB5D22" w:rsidRPr="00FA551E" w:rsidRDefault="00BB5D22" w:rsidP="00BB5D22">
      <w:pPr>
        <w:pStyle w:val="FR2"/>
        <w:numPr>
          <w:ilvl w:val="0"/>
          <w:numId w:val="7"/>
        </w:numPr>
        <w:tabs>
          <w:tab w:val="left" w:pos="400"/>
        </w:tabs>
        <w:ind w:left="0" w:right="57" w:firstLine="0"/>
        <w:jc w:val="left"/>
        <w:rPr>
          <w:b w:val="0"/>
          <w:sz w:val="20"/>
        </w:rPr>
      </w:pPr>
      <w:r w:rsidRPr="00FA551E">
        <w:rPr>
          <w:b w:val="0"/>
          <w:sz w:val="20"/>
        </w:rPr>
        <w:t>Дефис между частями слова в наречиях;</w:t>
      </w:r>
    </w:p>
    <w:p w:rsidR="00BB5D22" w:rsidRPr="00FA551E" w:rsidRDefault="00BB5D22" w:rsidP="00BB5D22">
      <w:pPr>
        <w:pStyle w:val="FR2"/>
        <w:numPr>
          <w:ilvl w:val="0"/>
          <w:numId w:val="7"/>
        </w:numPr>
        <w:tabs>
          <w:tab w:val="left" w:pos="400"/>
        </w:tabs>
        <w:ind w:left="0" w:right="57" w:firstLine="0"/>
        <w:jc w:val="both"/>
        <w:rPr>
          <w:b w:val="0"/>
          <w:sz w:val="20"/>
        </w:rPr>
      </w:pPr>
      <w:r w:rsidRPr="00FA551E">
        <w:rPr>
          <w:b w:val="0"/>
          <w:sz w:val="20"/>
        </w:rPr>
        <w:t>Слитное и раздельное написание наречий, образованных от существительных и количественных числительных;</w:t>
      </w:r>
    </w:p>
    <w:p w:rsidR="00BB5D22" w:rsidRPr="00FA551E" w:rsidRDefault="00BB5D22" w:rsidP="00BB5D22">
      <w:pPr>
        <w:pStyle w:val="FR2"/>
        <w:numPr>
          <w:ilvl w:val="0"/>
          <w:numId w:val="7"/>
        </w:numPr>
        <w:tabs>
          <w:tab w:val="left" w:pos="400"/>
        </w:tabs>
        <w:ind w:left="0" w:right="57" w:firstLine="0"/>
        <w:jc w:val="left"/>
        <w:rPr>
          <w:b w:val="0"/>
          <w:sz w:val="20"/>
        </w:rPr>
      </w:pPr>
      <w:r w:rsidRPr="00FA551E">
        <w:rPr>
          <w:b w:val="0"/>
          <w:sz w:val="20"/>
        </w:rPr>
        <w:t>Мягкий знак после шипящих на конце наречий;</w:t>
      </w:r>
    </w:p>
    <w:p w:rsidR="00BB5D22" w:rsidRPr="00FA551E" w:rsidRDefault="00BB5D22" w:rsidP="00BB5D22">
      <w:pPr>
        <w:pStyle w:val="FR2"/>
        <w:numPr>
          <w:ilvl w:val="0"/>
          <w:numId w:val="7"/>
        </w:numPr>
        <w:tabs>
          <w:tab w:val="left" w:pos="400"/>
        </w:tabs>
        <w:ind w:left="0" w:right="57" w:firstLine="0"/>
        <w:jc w:val="left"/>
        <w:rPr>
          <w:b w:val="0"/>
          <w:sz w:val="20"/>
        </w:rPr>
      </w:pPr>
      <w:r w:rsidRPr="00FA551E">
        <w:rPr>
          <w:b w:val="0"/>
          <w:sz w:val="20"/>
        </w:rPr>
        <w:t>Слитное и раздельное написание производных предлогов;</w:t>
      </w:r>
    </w:p>
    <w:p w:rsidR="00BB5D22" w:rsidRPr="00FA551E" w:rsidRDefault="00BB5D22" w:rsidP="00BB5D22">
      <w:pPr>
        <w:pStyle w:val="FR2"/>
        <w:numPr>
          <w:ilvl w:val="0"/>
          <w:numId w:val="7"/>
        </w:numPr>
        <w:tabs>
          <w:tab w:val="left" w:pos="400"/>
        </w:tabs>
        <w:ind w:left="0" w:right="57" w:firstLine="0"/>
        <w:jc w:val="left"/>
        <w:rPr>
          <w:b w:val="0"/>
          <w:i/>
          <w:sz w:val="20"/>
        </w:rPr>
      </w:pPr>
      <w:r w:rsidRPr="00FA551E">
        <w:rPr>
          <w:b w:val="0"/>
          <w:sz w:val="20"/>
        </w:rPr>
        <w:lastRenderedPageBreak/>
        <w:t xml:space="preserve">Слитное написание союзов </w:t>
      </w:r>
      <w:r w:rsidRPr="00FA551E">
        <w:rPr>
          <w:b w:val="0"/>
          <w:i/>
          <w:sz w:val="20"/>
        </w:rPr>
        <w:t>также, тоже, чтобы, зато;</w:t>
      </w:r>
    </w:p>
    <w:p w:rsidR="00BB5D22" w:rsidRPr="00FA551E" w:rsidRDefault="00BB5D22" w:rsidP="00BB5D22">
      <w:pPr>
        <w:pStyle w:val="FR2"/>
        <w:numPr>
          <w:ilvl w:val="0"/>
          <w:numId w:val="7"/>
        </w:numPr>
        <w:tabs>
          <w:tab w:val="left" w:pos="400"/>
        </w:tabs>
        <w:ind w:left="0" w:right="57" w:firstLine="0"/>
        <w:jc w:val="left"/>
        <w:rPr>
          <w:b w:val="0"/>
          <w:sz w:val="20"/>
        </w:rPr>
      </w:pPr>
      <w:r w:rsidRPr="00FA551E">
        <w:rPr>
          <w:b w:val="0"/>
          <w:sz w:val="20"/>
        </w:rPr>
        <w:t>Раздельное и дефисное написание частиц;</w:t>
      </w:r>
    </w:p>
    <w:p w:rsidR="00BB5D22" w:rsidRPr="00FA551E" w:rsidRDefault="00BB5D22" w:rsidP="00BB5D22">
      <w:pPr>
        <w:pStyle w:val="FR2"/>
        <w:numPr>
          <w:ilvl w:val="0"/>
          <w:numId w:val="7"/>
        </w:numPr>
        <w:tabs>
          <w:tab w:val="left" w:pos="400"/>
        </w:tabs>
        <w:ind w:left="0" w:right="57" w:firstLine="0"/>
        <w:jc w:val="left"/>
        <w:rPr>
          <w:b w:val="0"/>
          <w:sz w:val="20"/>
        </w:rPr>
      </w:pPr>
      <w:r w:rsidRPr="00FA551E">
        <w:rPr>
          <w:b w:val="0"/>
          <w:sz w:val="20"/>
        </w:rPr>
        <w:t>Правописание частицы НЕ с различными частями речи;</w:t>
      </w:r>
    </w:p>
    <w:p w:rsidR="00BB5D22" w:rsidRPr="00FA551E" w:rsidRDefault="00BB5D22" w:rsidP="00BB5D22">
      <w:pPr>
        <w:pStyle w:val="FR2"/>
        <w:numPr>
          <w:ilvl w:val="0"/>
          <w:numId w:val="7"/>
        </w:numPr>
        <w:tabs>
          <w:tab w:val="left" w:pos="400"/>
        </w:tabs>
        <w:ind w:left="0" w:right="57" w:firstLine="0"/>
        <w:jc w:val="left"/>
        <w:rPr>
          <w:b w:val="0"/>
          <w:sz w:val="20"/>
        </w:rPr>
      </w:pPr>
      <w:r w:rsidRPr="00FA551E">
        <w:rPr>
          <w:b w:val="0"/>
          <w:sz w:val="20"/>
        </w:rPr>
        <w:t xml:space="preserve"> Различение частицы НИ, союза НИ-НИ, приставки НИ.</w:t>
      </w:r>
    </w:p>
    <w:p w:rsidR="00BB5D22" w:rsidRPr="00FA551E" w:rsidRDefault="00BB5D22" w:rsidP="00BB5D22">
      <w:pPr>
        <w:pStyle w:val="FR2"/>
        <w:numPr>
          <w:ilvl w:val="0"/>
          <w:numId w:val="4"/>
        </w:numPr>
        <w:tabs>
          <w:tab w:val="left" w:pos="400"/>
        </w:tabs>
        <w:ind w:left="0" w:right="57" w:firstLine="0"/>
        <w:jc w:val="left"/>
        <w:rPr>
          <w:b w:val="0"/>
          <w:sz w:val="20"/>
        </w:rPr>
      </w:pPr>
      <w:r w:rsidRPr="00FA551E">
        <w:rPr>
          <w:b w:val="0"/>
          <w:sz w:val="20"/>
        </w:rPr>
        <w:t>правильно писать изученные  в 7 классе слова с непроверяемыми орфограммами.</w:t>
      </w:r>
    </w:p>
    <w:p w:rsidR="00BB5D22" w:rsidRPr="00FA551E" w:rsidRDefault="00BB5D22" w:rsidP="00BB5D22">
      <w:pPr>
        <w:pStyle w:val="FR2"/>
        <w:tabs>
          <w:tab w:val="left" w:pos="400"/>
        </w:tabs>
        <w:ind w:right="57"/>
        <w:jc w:val="left"/>
        <w:rPr>
          <w:b w:val="0"/>
          <w:sz w:val="20"/>
        </w:rPr>
      </w:pPr>
      <w:r w:rsidRPr="00FA551E">
        <w:rPr>
          <w:b w:val="0"/>
          <w:sz w:val="20"/>
        </w:rPr>
        <w:t xml:space="preserve">  </w:t>
      </w:r>
      <w:r w:rsidRPr="00FA551E">
        <w:rPr>
          <w:sz w:val="20"/>
        </w:rPr>
        <w:t>По пунктуации</w:t>
      </w:r>
      <w:r w:rsidRPr="00FA551E">
        <w:rPr>
          <w:b w:val="0"/>
          <w:sz w:val="20"/>
        </w:rPr>
        <w:t>.</w:t>
      </w:r>
    </w:p>
    <w:p w:rsidR="00BB5D22" w:rsidRPr="00FA551E" w:rsidRDefault="00BB5D22" w:rsidP="00BB5D22">
      <w:pPr>
        <w:pStyle w:val="FR2"/>
        <w:tabs>
          <w:tab w:val="left" w:pos="400"/>
        </w:tabs>
        <w:ind w:right="57"/>
        <w:jc w:val="left"/>
        <w:rPr>
          <w:b w:val="0"/>
          <w:sz w:val="20"/>
        </w:rPr>
      </w:pPr>
      <w:r w:rsidRPr="00FA551E">
        <w:rPr>
          <w:b w:val="0"/>
          <w:sz w:val="20"/>
        </w:rPr>
        <w:t xml:space="preserve">  Выделять запятыми причастные обороты, стоящие после определяемого      существительного, деепричастные обороты.</w:t>
      </w:r>
    </w:p>
    <w:p w:rsidR="00BB5D22" w:rsidRPr="00FA551E" w:rsidRDefault="00BB5D22" w:rsidP="00BB5D22">
      <w:pPr>
        <w:pStyle w:val="31"/>
        <w:widowControl w:val="0"/>
        <w:tabs>
          <w:tab w:val="left" w:pos="400"/>
        </w:tabs>
        <w:spacing w:after="0"/>
        <w:ind w:left="0" w:right="57"/>
        <w:rPr>
          <w:b/>
          <w:sz w:val="20"/>
          <w:szCs w:val="20"/>
        </w:rPr>
      </w:pPr>
      <w:r w:rsidRPr="00FA551E">
        <w:rPr>
          <w:b/>
          <w:sz w:val="20"/>
          <w:szCs w:val="20"/>
        </w:rPr>
        <w:t xml:space="preserve">  По связной речи.</w:t>
      </w:r>
    </w:p>
    <w:p w:rsidR="00BB5D22" w:rsidRPr="00FA551E" w:rsidRDefault="00BB5D22" w:rsidP="00BB5D22">
      <w:pPr>
        <w:pStyle w:val="31"/>
        <w:widowControl w:val="0"/>
        <w:numPr>
          <w:ilvl w:val="0"/>
          <w:numId w:val="6"/>
        </w:numPr>
        <w:tabs>
          <w:tab w:val="left" w:pos="400"/>
        </w:tabs>
        <w:spacing w:after="0"/>
        <w:ind w:left="0" w:right="57" w:firstLine="0"/>
        <w:rPr>
          <w:sz w:val="20"/>
          <w:szCs w:val="20"/>
        </w:rPr>
      </w:pPr>
      <w:r w:rsidRPr="00FA551E">
        <w:rPr>
          <w:sz w:val="20"/>
          <w:szCs w:val="20"/>
        </w:rPr>
        <w:t>адекватно воспринимать и создавать тексты публицистического стиля на доступные темы;</w:t>
      </w:r>
    </w:p>
    <w:p w:rsidR="00BB5D22" w:rsidRPr="00FA551E" w:rsidRDefault="00BB5D22" w:rsidP="00BB5D22">
      <w:pPr>
        <w:pStyle w:val="31"/>
        <w:widowControl w:val="0"/>
        <w:numPr>
          <w:ilvl w:val="0"/>
          <w:numId w:val="6"/>
        </w:numPr>
        <w:tabs>
          <w:tab w:val="left" w:pos="400"/>
        </w:tabs>
        <w:spacing w:after="0"/>
        <w:ind w:left="0" w:right="57" w:firstLine="0"/>
        <w:rPr>
          <w:sz w:val="20"/>
          <w:szCs w:val="20"/>
        </w:rPr>
      </w:pPr>
      <w:r w:rsidRPr="00FA551E">
        <w:rPr>
          <w:sz w:val="20"/>
          <w:szCs w:val="20"/>
        </w:rPr>
        <w:t>подробно и сжато излагать повествовательные тексты с элементами описания внешности человека, процессов труда;</w:t>
      </w:r>
    </w:p>
    <w:p w:rsidR="00BB5D22" w:rsidRPr="00FA551E" w:rsidRDefault="00BB5D22" w:rsidP="00BB5D22">
      <w:pPr>
        <w:pStyle w:val="31"/>
        <w:widowControl w:val="0"/>
        <w:numPr>
          <w:ilvl w:val="0"/>
          <w:numId w:val="6"/>
        </w:numPr>
        <w:tabs>
          <w:tab w:val="left" w:pos="400"/>
        </w:tabs>
        <w:spacing w:after="0"/>
        <w:ind w:left="0" w:right="57" w:firstLine="0"/>
        <w:rPr>
          <w:sz w:val="20"/>
          <w:szCs w:val="20"/>
        </w:rPr>
      </w:pPr>
      <w:r w:rsidRPr="00FA551E">
        <w:rPr>
          <w:sz w:val="20"/>
          <w:szCs w:val="20"/>
        </w:rPr>
        <w:t>писать рассказы на предложенные сюжеты, сочинения – рассуждения на материале жизненного опыта учащихся;</w:t>
      </w:r>
    </w:p>
    <w:p w:rsidR="00BB5D22" w:rsidRPr="00FA551E" w:rsidRDefault="00BB5D22" w:rsidP="00BB5D22">
      <w:pPr>
        <w:pStyle w:val="31"/>
        <w:widowControl w:val="0"/>
        <w:numPr>
          <w:ilvl w:val="0"/>
          <w:numId w:val="6"/>
        </w:numPr>
        <w:tabs>
          <w:tab w:val="left" w:pos="400"/>
        </w:tabs>
        <w:spacing w:after="0"/>
        <w:ind w:left="0" w:right="57" w:firstLine="0"/>
        <w:rPr>
          <w:sz w:val="20"/>
          <w:szCs w:val="20"/>
        </w:rPr>
      </w:pPr>
      <w:r w:rsidRPr="00FA551E">
        <w:rPr>
          <w:sz w:val="20"/>
          <w:szCs w:val="20"/>
        </w:rPr>
        <w:t>грамотно и чётко рассказывать о произошедших событиях;</w:t>
      </w:r>
    </w:p>
    <w:p w:rsidR="00BB5D22" w:rsidRPr="00FA551E" w:rsidRDefault="00BB5D22" w:rsidP="00BB5D22">
      <w:pPr>
        <w:pStyle w:val="31"/>
        <w:widowControl w:val="0"/>
        <w:numPr>
          <w:ilvl w:val="0"/>
          <w:numId w:val="6"/>
        </w:numPr>
        <w:tabs>
          <w:tab w:val="clear" w:pos="720"/>
          <w:tab w:val="num" w:pos="400"/>
        </w:tabs>
        <w:spacing w:after="0"/>
        <w:ind w:left="0" w:right="57" w:firstLine="200"/>
        <w:rPr>
          <w:sz w:val="20"/>
          <w:szCs w:val="20"/>
        </w:rPr>
      </w:pPr>
      <w:r w:rsidRPr="00FA551E">
        <w:rPr>
          <w:sz w:val="20"/>
          <w:szCs w:val="20"/>
        </w:rPr>
        <w:t xml:space="preserve">собирать и систематизировать материал к сочинению  с учётом темы и основной мысли; </w:t>
      </w:r>
    </w:p>
    <w:p w:rsidR="00BB5D22" w:rsidRPr="00FA551E" w:rsidRDefault="00BB5D22" w:rsidP="00BB5D22">
      <w:pPr>
        <w:pStyle w:val="31"/>
        <w:widowControl w:val="0"/>
        <w:numPr>
          <w:ilvl w:val="0"/>
          <w:numId w:val="6"/>
        </w:numPr>
        <w:tabs>
          <w:tab w:val="clear" w:pos="720"/>
          <w:tab w:val="num" w:pos="400"/>
        </w:tabs>
        <w:spacing w:after="0"/>
        <w:ind w:left="0" w:right="57" w:firstLine="200"/>
        <w:rPr>
          <w:sz w:val="20"/>
          <w:szCs w:val="20"/>
        </w:rPr>
      </w:pPr>
      <w:r w:rsidRPr="00FA551E">
        <w:rPr>
          <w:sz w:val="20"/>
          <w:szCs w:val="20"/>
        </w:rPr>
        <w:t>совершенствовать содержание и языковое оформление своего текста.</w:t>
      </w:r>
    </w:p>
    <w:p w:rsidR="00BB5D22" w:rsidRPr="00FA551E" w:rsidRDefault="00BB5D22" w:rsidP="00BB5D22">
      <w:pPr>
        <w:pStyle w:val="31"/>
        <w:widowControl w:val="0"/>
        <w:tabs>
          <w:tab w:val="num" w:pos="400"/>
        </w:tabs>
        <w:spacing w:after="0"/>
        <w:ind w:left="0" w:right="57" w:firstLine="200"/>
        <w:rPr>
          <w:b/>
          <w:sz w:val="20"/>
          <w:szCs w:val="20"/>
        </w:rPr>
      </w:pPr>
      <w:proofErr w:type="spellStart"/>
      <w:r w:rsidRPr="00FA551E">
        <w:rPr>
          <w:b/>
          <w:sz w:val="20"/>
          <w:szCs w:val="20"/>
        </w:rPr>
        <w:t>Аудирование</w:t>
      </w:r>
      <w:proofErr w:type="spellEnd"/>
      <w:r w:rsidRPr="00FA551E">
        <w:rPr>
          <w:b/>
          <w:sz w:val="20"/>
          <w:szCs w:val="20"/>
        </w:rPr>
        <w:t xml:space="preserve"> и чтение</w:t>
      </w:r>
    </w:p>
    <w:p w:rsidR="00BB5D22" w:rsidRPr="00FA551E" w:rsidRDefault="00BB5D22" w:rsidP="00BB5D22">
      <w:pPr>
        <w:pStyle w:val="a3"/>
        <w:widowControl w:val="0"/>
        <w:numPr>
          <w:ilvl w:val="0"/>
          <w:numId w:val="8"/>
        </w:numPr>
        <w:spacing w:after="0"/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 xml:space="preserve">адекватно понимать информацию устного и письменного сообщения (цель, тему текста, основную  информацию); </w:t>
      </w:r>
    </w:p>
    <w:p w:rsidR="00BB5D22" w:rsidRPr="00FA551E" w:rsidRDefault="00BB5D22" w:rsidP="00BB5D22">
      <w:pPr>
        <w:pStyle w:val="a3"/>
        <w:widowControl w:val="0"/>
        <w:numPr>
          <w:ilvl w:val="0"/>
          <w:numId w:val="8"/>
        </w:numPr>
        <w:spacing w:after="0"/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литературой.</w:t>
      </w:r>
    </w:p>
    <w:p w:rsidR="00BB5D22" w:rsidRPr="00FA551E" w:rsidRDefault="00BB5D22" w:rsidP="00BB5D22">
      <w:pPr>
        <w:widowControl w:val="0"/>
        <w:spacing w:after="0" w:line="240" w:lineRule="auto"/>
        <w:ind w:right="57"/>
        <w:jc w:val="both"/>
        <w:rPr>
          <w:rFonts w:ascii="Times New Roman" w:hAnsi="Times New Roman"/>
          <w:b/>
          <w:sz w:val="20"/>
          <w:szCs w:val="20"/>
        </w:rPr>
      </w:pPr>
      <w:r w:rsidRPr="00FA551E">
        <w:rPr>
          <w:rFonts w:ascii="Times New Roman" w:hAnsi="Times New Roman"/>
          <w:b/>
          <w:sz w:val="20"/>
          <w:szCs w:val="20"/>
        </w:rPr>
        <w:t>Говорение и письмо</w:t>
      </w:r>
    </w:p>
    <w:p w:rsidR="00BB5D22" w:rsidRPr="00FA551E" w:rsidRDefault="00BB5D22" w:rsidP="00BB5D22">
      <w:pPr>
        <w:pStyle w:val="a3"/>
        <w:widowControl w:val="0"/>
        <w:numPr>
          <w:ilvl w:val="0"/>
          <w:numId w:val="8"/>
        </w:numPr>
        <w:spacing w:after="0"/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воспроизводить текст с заданной степенью свернутости (план, пересказ, изложение);</w:t>
      </w:r>
    </w:p>
    <w:p w:rsidR="00BB5D22" w:rsidRPr="00FA551E" w:rsidRDefault="00BB5D22" w:rsidP="00BB5D22">
      <w:pPr>
        <w:pStyle w:val="a3"/>
        <w:widowControl w:val="0"/>
        <w:numPr>
          <w:ilvl w:val="0"/>
          <w:numId w:val="8"/>
        </w:numPr>
        <w:spacing w:after="0"/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 xml:space="preserve">создавать тексты различных стилей и жанров (выступление, статья, интервью, очерк); </w:t>
      </w:r>
    </w:p>
    <w:p w:rsidR="00BB5D22" w:rsidRPr="00FA551E" w:rsidRDefault="00BB5D22" w:rsidP="00BB5D22">
      <w:pPr>
        <w:pStyle w:val="a3"/>
        <w:widowControl w:val="0"/>
        <w:numPr>
          <w:ilvl w:val="0"/>
          <w:numId w:val="8"/>
        </w:numPr>
        <w:spacing w:after="0"/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осуществлять выбор и организацию языковых сре</w:t>
      </w:r>
      <w:proofErr w:type="gramStart"/>
      <w:r w:rsidRPr="00FA551E">
        <w:rPr>
          <w:sz w:val="20"/>
          <w:szCs w:val="20"/>
        </w:rPr>
        <w:t>дств в с</w:t>
      </w:r>
      <w:proofErr w:type="gramEnd"/>
      <w:r w:rsidRPr="00FA551E">
        <w:rPr>
          <w:sz w:val="20"/>
          <w:szCs w:val="20"/>
        </w:rPr>
        <w:t xml:space="preserve">оответствии с темой, целями, сферой и ситуацией общения; </w:t>
      </w:r>
    </w:p>
    <w:p w:rsidR="00BB5D22" w:rsidRPr="00FA551E" w:rsidRDefault="00BB5D22" w:rsidP="00BB5D22">
      <w:pPr>
        <w:pStyle w:val="a3"/>
        <w:widowControl w:val="0"/>
        <w:numPr>
          <w:ilvl w:val="0"/>
          <w:numId w:val="8"/>
        </w:numPr>
        <w:spacing w:after="0"/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BB5D22" w:rsidRPr="00FA551E" w:rsidRDefault="00BB5D22" w:rsidP="00BB5D22">
      <w:pPr>
        <w:pStyle w:val="a3"/>
        <w:widowControl w:val="0"/>
        <w:numPr>
          <w:ilvl w:val="0"/>
          <w:numId w:val="8"/>
        </w:numPr>
        <w:spacing w:after="0"/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FA551E">
        <w:rPr>
          <w:sz w:val="20"/>
          <w:szCs w:val="20"/>
        </w:rPr>
        <w:t>прочитанному</w:t>
      </w:r>
      <w:proofErr w:type="gramEnd"/>
      <w:r w:rsidRPr="00FA551E">
        <w:rPr>
          <w:sz w:val="20"/>
          <w:szCs w:val="20"/>
        </w:rPr>
        <w:t>, услышанному, увиденному;</w:t>
      </w:r>
    </w:p>
    <w:p w:rsidR="00BB5D22" w:rsidRPr="00FA551E" w:rsidRDefault="00BB5D22" w:rsidP="00BB5D22">
      <w:pPr>
        <w:pStyle w:val="a3"/>
        <w:widowControl w:val="0"/>
        <w:numPr>
          <w:ilvl w:val="0"/>
          <w:numId w:val="8"/>
        </w:numPr>
        <w:spacing w:after="0"/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BB5D22" w:rsidRPr="00FA551E" w:rsidRDefault="00BB5D22" w:rsidP="00BB5D22">
      <w:pPr>
        <w:pStyle w:val="a3"/>
        <w:widowControl w:val="0"/>
        <w:numPr>
          <w:ilvl w:val="0"/>
          <w:numId w:val="8"/>
        </w:numPr>
        <w:spacing w:after="0"/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соблюдать в практике письма основные правила орфографии и пунктуации;</w:t>
      </w:r>
    </w:p>
    <w:p w:rsidR="00BB5D22" w:rsidRPr="00FA551E" w:rsidRDefault="00BB5D22" w:rsidP="00BB5D22">
      <w:pPr>
        <w:pStyle w:val="a3"/>
        <w:widowControl w:val="0"/>
        <w:numPr>
          <w:ilvl w:val="0"/>
          <w:numId w:val="8"/>
        </w:numPr>
        <w:spacing w:after="0"/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:rsidR="00BB5D22" w:rsidRPr="00FA551E" w:rsidRDefault="00BB5D22" w:rsidP="00BB5D22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0"/>
          <w:szCs w:val="20"/>
        </w:rPr>
      </w:pPr>
      <w:r w:rsidRPr="00FA551E">
        <w:rPr>
          <w:rFonts w:ascii="Times New Roman" w:hAnsi="Times New Roman"/>
          <w:b/>
          <w:sz w:val="20"/>
          <w:szCs w:val="20"/>
        </w:rPr>
        <w:t xml:space="preserve">  Использовать приобретенные знания и умения в практической деятельности и повседневной жизни </w:t>
      </w:r>
      <w:proofErr w:type="gramStart"/>
      <w:r w:rsidRPr="00FA551E">
        <w:rPr>
          <w:rFonts w:ascii="Times New Roman" w:hAnsi="Times New Roman"/>
          <w:sz w:val="20"/>
          <w:szCs w:val="20"/>
        </w:rPr>
        <w:t>для</w:t>
      </w:r>
      <w:proofErr w:type="gramEnd"/>
      <w:r w:rsidRPr="00FA551E">
        <w:rPr>
          <w:rFonts w:ascii="Times New Roman" w:hAnsi="Times New Roman"/>
          <w:sz w:val="20"/>
          <w:szCs w:val="20"/>
        </w:rPr>
        <w:t>:</w:t>
      </w:r>
    </w:p>
    <w:p w:rsidR="00BB5D22" w:rsidRPr="00FA551E" w:rsidRDefault="00BB5D22" w:rsidP="00BB5D22">
      <w:pPr>
        <w:pStyle w:val="a3"/>
        <w:widowControl w:val="0"/>
        <w:numPr>
          <w:ilvl w:val="0"/>
          <w:numId w:val="8"/>
        </w:numPr>
        <w:spacing w:after="0"/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BB5D22" w:rsidRPr="00FA551E" w:rsidRDefault="00BB5D22" w:rsidP="00BB5D22">
      <w:pPr>
        <w:pStyle w:val="a3"/>
        <w:widowControl w:val="0"/>
        <w:numPr>
          <w:ilvl w:val="0"/>
          <w:numId w:val="8"/>
        </w:numPr>
        <w:spacing w:after="0"/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BB5D22" w:rsidRPr="00FA551E" w:rsidRDefault="00BB5D22" w:rsidP="00BB5D22">
      <w:pPr>
        <w:pStyle w:val="a3"/>
        <w:widowControl w:val="0"/>
        <w:numPr>
          <w:ilvl w:val="0"/>
          <w:numId w:val="8"/>
        </w:numPr>
        <w:spacing w:after="0"/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удовлетворения коммуникативных потребностей в учебных, бытовых, социально-культурных ситуациях общения;</w:t>
      </w:r>
    </w:p>
    <w:p w:rsidR="00BB5D22" w:rsidRPr="00FA551E" w:rsidRDefault="00BB5D22" w:rsidP="00BB5D22">
      <w:pPr>
        <w:pStyle w:val="a3"/>
        <w:widowControl w:val="0"/>
        <w:numPr>
          <w:ilvl w:val="0"/>
          <w:numId w:val="8"/>
        </w:numPr>
        <w:spacing w:after="0"/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BB5D22" w:rsidRPr="00FA551E" w:rsidRDefault="00BB5D22" w:rsidP="00BB5D22">
      <w:pPr>
        <w:pStyle w:val="a3"/>
        <w:widowControl w:val="0"/>
        <w:numPr>
          <w:ilvl w:val="0"/>
          <w:numId w:val="8"/>
        </w:numPr>
        <w:spacing w:after="0"/>
        <w:ind w:left="0" w:right="57" w:firstLine="0"/>
        <w:jc w:val="both"/>
        <w:rPr>
          <w:sz w:val="20"/>
          <w:szCs w:val="20"/>
        </w:rPr>
      </w:pPr>
      <w:r w:rsidRPr="00FA551E">
        <w:rPr>
          <w:sz w:val="20"/>
          <w:szCs w:val="20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FA551E" w:rsidRDefault="0040428E" w:rsidP="00FA551E">
      <w:pPr>
        <w:tabs>
          <w:tab w:val="left" w:pos="2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подготовки </w:t>
      </w:r>
      <w:proofErr w:type="spellStart"/>
      <w:r>
        <w:rPr>
          <w:b/>
          <w:sz w:val="28"/>
          <w:szCs w:val="28"/>
        </w:rPr>
        <w:t>обучащихся</w:t>
      </w:r>
      <w:proofErr w:type="spellEnd"/>
      <w:r>
        <w:rPr>
          <w:b/>
          <w:sz w:val="28"/>
          <w:szCs w:val="28"/>
        </w:rPr>
        <w:t xml:space="preserve"> 8 класса</w:t>
      </w:r>
    </w:p>
    <w:p w:rsidR="0040428E" w:rsidRPr="00FA551E" w:rsidRDefault="0040428E" w:rsidP="00FA551E">
      <w:pPr>
        <w:tabs>
          <w:tab w:val="left" w:pos="2895"/>
        </w:tabs>
        <w:jc w:val="center"/>
        <w:rPr>
          <w:rFonts w:ascii="Times New Roman" w:hAnsi="Times New Roman"/>
          <w:b/>
          <w:sz w:val="20"/>
          <w:szCs w:val="20"/>
        </w:rPr>
      </w:pPr>
      <w:r w:rsidRPr="00FA551E">
        <w:rPr>
          <w:rFonts w:ascii="Times New Roman" w:hAnsi="Times New Roman"/>
          <w:sz w:val="20"/>
          <w:szCs w:val="20"/>
        </w:rPr>
        <w:t xml:space="preserve">Учащиеся должны знать определения изученных в 8 классе языковых явлений, </w:t>
      </w:r>
      <w:proofErr w:type="spellStart"/>
      <w:r w:rsidRPr="00FA551E">
        <w:rPr>
          <w:rFonts w:ascii="Times New Roman" w:hAnsi="Times New Roman"/>
          <w:sz w:val="20"/>
          <w:szCs w:val="20"/>
        </w:rPr>
        <w:t>речеведческих</w:t>
      </w:r>
      <w:proofErr w:type="spellEnd"/>
      <w:r w:rsidRPr="00FA551E">
        <w:rPr>
          <w:rFonts w:ascii="Times New Roman" w:hAnsi="Times New Roman"/>
          <w:sz w:val="20"/>
          <w:szCs w:val="20"/>
        </w:rPr>
        <w:t xml:space="preserve"> понятий, пунктуационных правил, обосновывать свои ответы, приводить примеры.</w:t>
      </w:r>
    </w:p>
    <w:p w:rsidR="0040428E" w:rsidRPr="00FA551E" w:rsidRDefault="0040428E" w:rsidP="0040428E">
      <w:pPr>
        <w:pStyle w:val="af1"/>
        <w:ind w:firstLine="708"/>
        <w:jc w:val="both"/>
        <w:rPr>
          <w:b w:val="0"/>
          <w:sz w:val="20"/>
        </w:rPr>
      </w:pPr>
      <w:r w:rsidRPr="00FA551E">
        <w:rPr>
          <w:b w:val="0"/>
          <w:sz w:val="20"/>
        </w:rPr>
        <w:t>К концу 8 класса учащиеся должны овладеть следующими умениями и навыками:</w:t>
      </w:r>
    </w:p>
    <w:p w:rsidR="0040428E" w:rsidRPr="00FA551E" w:rsidRDefault="0040428E" w:rsidP="0040428E">
      <w:pPr>
        <w:pStyle w:val="af1"/>
        <w:numPr>
          <w:ilvl w:val="0"/>
          <w:numId w:val="13"/>
        </w:numPr>
        <w:jc w:val="both"/>
        <w:rPr>
          <w:b w:val="0"/>
          <w:sz w:val="20"/>
        </w:rPr>
      </w:pPr>
      <w:r w:rsidRPr="00FA551E">
        <w:rPr>
          <w:b w:val="0"/>
          <w:sz w:val="20"/>
        </w:rPr>
        <w:t>Производить синтаксический разбор словосочетаний, простых двусоставных и односоставных предложений, предложений с прямой речью.</w:t>
      </w:r>
    </w:p>
    <w:p w:rsidR="0040428E" w:rsidRPr="00FA551E" w:rsidRDefault="0040428E" w:rsidP="0040428E">
      <w:pPr>
        <w:pStyle w:val="af1"/>
        <w:numPr>
          <w:ilvl w:val="0"/>
          <w:numId w:val="13"/>
        </w:numPr>
        <w:jc w:val="both"/>
        <w:rPr>
          <w:b w:val="0"/>
          <w:sz w:val="20"/>
        </w:rPr>
      </w:pPr>
      <w:r w:rsidRPr="00FA551E">
        <w:rPr>
          <w:b w:val="0"/>
          <w:sz w:val="20"/>
        </w:rPr>
        <w:t>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обращениями.</w:t>
      </w:r>
    </w:p>
    <w:p w:rsidR="0040428E" w:rsidRPr="00FA551E" w:rsidRDefault="0040428E" w:rsidP="0040428E">
      <w:pPr>
        <w:pStyle w:val="af1"/>
        <w:numPr>
          <w:ilvl w:val="0"/>
          <w:numId w:val="13"/>
        </w:numPr>
        <w:jc w:val="both"/>
        <w:rPr>
          <w:b w:val="0"/>
          <w:sz w:val="20"/>
        </w:rPr>
      </w:pPr>
      <w:r w:rsidRPr="00FA551E">
        <w:rPr>
          <w:b w:val="0"/>
          <w:sz w:val="20"/>
        </w:rPr>
        <w:t>Пользоваться синтаксическими синонимами в соответствии с содержанием и стилем речи.</w:t>
      </w:r>
    </w:p>
    <w:p w:rsidR="0040428E" w:rsidRPr="00FA551E" w:rsidRDefault="0040428E" w:rsidP="0040428E">
      <w:pPr>
        <w:pStyle w:val="af1"/>
        <w:numPr>
          <w:ilvl w:val="0"/>
          <w:numId w:val="13"/>
        </w:numPr>
        <w:jc w:val="both"/>
        <w:rPr>
          <w:b w:val="0"/>
          <w:sz w:val="20"/>
        </w:rPr>
      </w:pPr>
      <w:r w:rsidRPr="00FA551E">
        <w:rPr>
          <w:b w:val="0"/>
          <w:sz w:val="20"/>
        </w:rPr>
        <w:t>Соблюдать нормы литературного языка.</w:t>
      </w:r>
    </w:p>
    <w:p w:rsidR="0040428E" w:rsidRPr="00FA551E" w:rsidRDefault="0040428E" w:rsidP="0040428E">
      <w:pPr>
        <w:pStyle w:val="af1"/>
        <w:ind w:firstLine="708"/>
        <w:jc w:val="both"/>
        <w:rPr>
          <w:b w:val="0"/>
          <w:sz w:val="20"/>
        </w:rPr>
      </w:pPr>
      <w:r w:rsidRPr="00FA551E">
        <w:rPr>
          <w:b w:val="0"/>
          <w:i/>
          <w:sz w:val="20"/>
        </w:rPr>
        <w:t xml:space="preserve">По пунктуации. </w:t>
      </w:r>
      <w:r w:rsidRPr="00FA551E">
        <w:rPr>
          <w:b w:val="0"/>
          <w:sz w:val="20"/>
        </w:rPr>
        <w:t xml:space="preserve">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 Ставить знаки препинания в простых предложениях с однородными членами, при обособленных второстепенных уточняющих членах </w:t>
      </w:r>
      <w:r w:rsidRPr="00FA551E">
        <w:rPr>
          <w:b w:val="0"/>
          <w:sz w:val="20"/>
        </w:rPr>
        <w:lastRenderedPageBreak/>
        <w:t>предложения, в предложениях с прямой речью, при цитировании, обращении, при междометиях, вводных словах и предложениях. Ставить тире между подлежащим и сказуемым.</w:t>
      </w:r>
    </w:p>
    <w:p w:rsidR="0040428E" w:rsidRPr="00FA551E" w:rsidRDefault="0040428E" w:rsidP="0040428E">
      <w:pPr>
        <w:pStyle w:val="af1"/>
        <w:ind w:firstLine="708"/>
        <w:jc w:val="both"/>
        <w:rPr>
          <w:b w:val="0"/>
          <w:sz w:val="20"/>
        </w:rPr>
      </w:pPr>
      <w:r w:rsidRPr="00FA551E">
        <w:rPr>
          <w:b w:val="0"/>
          <w:i/>
          <w:sz w:val="20"/>
        </w:rPr>
        <w:t xml:space="preserve">По орфографии. </w:t>
      </w:r>
      <w:r w:rsidRPr="00FA551E">
        <w:rPr>
          <w:b w:val="0"/>
          <w:sz w:val="20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 Правильно писать изученные слова с непроверяемыми орфограммами.</w:t>
      </w:r>
    </w:p>
    <w:p w:rsidR="0040428E" w:rsidRPr="00FA551E" w:rsidRDefault="0040428E" w:rsidP="0040428E">
      <w:pPr>
        <w:pStyle w:val="af1"/>
        <w:ind w:firstLine="708"/>
        <w:jc w:val="both"/>
        <w:rPr>
          <w:b w:val="0"/>
          <w:sz w:val="20"/>
        </w:rPr>
      </w:pPr>
      <w:r w:rsidRPr="00FA551E">
        <w:rPr>
          <w:b w:val="0"/>
          <w:i/>
          <w:sz w:val="20"/>
        </w:rPr>
        <w:t xml:space="preserve">По связной речи. </w:t>
      </w:r>
      <w:r w:rsidRPr="00FA551E">
        <w:rPr>
          <w:b w:val="0"/>
          <w:sz w:val="20"/>
        </w:rPr>
        <w:t>Определять тип и стиль текста. Подробно и выборочно излагать повествовательные тексты с элементами описания. Совершенствовать изложение и сочинение в соответствии с темой, основной мыслью и стилем, находить и исправлять различные языковые ошибки. Создавать тексты публицистического стиля на разные темы, выполнять комплексный анализ текста.</w:t>
      </w:r>
    </w:p>
    <w:p w:rsidR="0040428E" w:rsidRPr="00FA551E" w:rsidRDefault="0040428E" w:rsidP="0040428E">
      <w:pPr>
        <w:pStyle w:val="af1"/>
        <w:ind w:firstLine="708"/>
        <w:jc w:val="both"/>
        <w:rPr>
          <w:b w:val="0"/>
          <w:sz w:val="20"/>
        </w:rPr>
      </w:pPr>
    </w:p>
    <w:p w:rsidR="00BB5D22" w:rsidRPr="00BB5D22" w:rsidRDefault="00BB5D22" w:rsidP="0040428E">
      <w:pPr>
        <w:jc w:val="center"/>
        <w:rPr>
          <w:rFonts w:ascii="Times New Roman" w:hAnsi="Times New Roman"/>
          <w:b/>
          <w:sz w:val="20"/>
          <w:szCs w:val="20"/>
        </w:rPr>
      </w:pPr>
      <w:r w:rsidRPr="00BB5D22">
        <w:rPr>
          <w:rFonts w:ascii="Times New Roman" w:hAnsi="Times New Roman"/>
          <w:b/>
          <w:sz w:val="20"/>
          <w:szCs w:val="20"/>
        </w:rPr>
        <w:t>Перечень учебно-методического обеспечения</w:t>
      </w:r>
    </w:p>
    <w:p w:rsidR="00BB5D22" w:rsidRPr="00BB5D22" w:rsidRDefault="00BB5D22" w:rsidP="00BB5D22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36"/>
        <w:gridCol w:w="1349"/>
        <w:gridCol w:w="1532"/>
        <w:gridCol w:w="1253"/>
        <w:gridCol w:w="1559"/>
        <w:gridCol w:w="1523"/>
      </w:tblGrid>
      <w:tr w:rsidR="00BB5D22" w:rsidRPr="00BB5D22" w:rsidTr="000C48A3">
        <w:tc>
          <w:tcPr>
            <w:tcW w:w="1844" w:type="dxa"/>
          </w:tcPr>
          <w:p w:rsidR="00BB5D22" w:rsidRPr="00BB5D22" w:rsidRDefault="00BB5D22" w:rsidP="00E72D2C">
            <w:pPr>
              <w:rPr>
                <w:rFonts w:ascii="Times New Roman" w:hAnsi="Times New Roman"/>
                <w:sz w:val="20"/>
                <w:szCs w:val="20"/>
              </w:rPr>
            </w:pPr>
            <w:r w:rsidRPr="00BB5D22">
              <w:rPr>
                <w:rFonts w:ascii="Times New Roman" w:hAnsi="Times New Roman"/>
                <w:sz w:val="20"/>
                <w:szCs w:val="20"/>
              </w:rPr>
              <w:t>Авторская программа</w:t>
            </w:r>
          </w:p>
        </w:tc>
        <w:tc>
          <w:tcPr>
            <w:tcW w:w="1536" w:type="dxa"/>
          </w:tcPr>
          <w:p w:rsidR="00BB5D22" w:rsidRPr="00BB5D22" w:rsidRDefault="00BB5D22" w:rsidP="00E72D2C">
            <w:pPr>
              <w:rPr>
                <w:rFonts w:ascii="Times New Roman" w:hAnsi="Times New Roman"/>
                <w:sz w:val="20"/>
                <w:szCs w:val="20"/>
              </w:rPr>
            </w:pPr>
            <w:r w:rsidRPr="00BB5D22">
              <w:rPr>
                <w:rFonts w:ascii="Times New Roman" w:hAnsi="Times New Roman"/>
                <w:sz w:val="20"/>
                <w:szCs w:val="20"/>
              </w:rPr>
              <w:t>Учебники и учебные пособия</w:t>
            </w:r>
          </w:p>
        </w:tc>
        <w:tc>
          <w:tcPr>
            <w:tcW w:w="1349" w:type="dxa"/>
          </w:tcPr>
          <w:p w:rsidR="00BB5D22" w:rsidRPr="00BB5D22" w:rsidRDefault="00BB5D22" w:rsidP="00E72D2C">
            <w:pPr>
              <w:rPr>
                <w:rFonts w:ascii="Times New Roman" w:hAnsi="Times New Roman"/>
                <w:sz w:val="20"/>
                <w:szCs w:val="20"/>
              </w:rPr>
            </w:pPr>
            <w:r w:rsidRPr="00BB5D22">
              <w:rPr>
                <w:rFonts w:ascii="Times New Roman" w:hAnsi="Times New Roman"/>
                <w:sz w:val="20"/>
                <w:szCs w:val="20"/>
              </w:rPr>
              <w:t>Методические материалы</w:t>
            </w:r>
          </w:p>
        </w:tc>
        <w:tc>
          <w:tcPr>
            <w:tcW w:w="1532" w:type="dxa"/>
          </w:tcPr>
          <w:p w:rsidR="00BB5D22" w:rsidRPr="00BB5D22" w:rsidRDefault="00BB5D22" w:rsidP="00E72D2C">
            <w:pPr>
              <w:rPr>
                <w:rFonts w:ascii="Times New Roman" w:hAnsi="Times New Roman"/>
                <w:sz w:val="20"/>
                <w:szCs w:val="20"/>
              </w:rPr>
            </w:pPr>
            <w:r w:rsidRPr="00BB5D22">
              <w:rPr>
                <w:rFonts w:ascii="Times New Roman" w:hAnsi="Times New Roman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1253" w:type="dxa"/>
          </w:tcPr>
          <w:p w:rsidR="00BB5D22" w:rsidRPr="00BB5D22" w:rsidRDefault="00BB5D22" w:rsidP="00E72D2C">
            <w:pPr>
              <w:rPr>
                <w:rFonts w:ascii="Times New Roman" w:hAnsi="Times New Roman"/>
                <w:sz w:val="20"/>
                <w:szCs w:val="20"/>
              </w:rPr>
            </w:pPr>
            <w:r w:rsidRPr="00BB5D22">
              <w:rPr>
                <w:rFonts w:ascii="Times New Roman" w:hAnsi="Times New Roman"/>
                <w:sz w:val="20"/>
                <w:szCs w:val="20"/>
              </w:rPr>
              <w:t>Наглядные пособия</w:t>
            </w:r>
          </w:p>
        </w:tc>
        <w:tc>
          <w:tcPr>
            <w:tcW w:w="1559" w:type="dxa"/>
          </w:tcPr>
          <w:p w:rsidR="00BB5D22" w:rsidRPr="00BB5D22" w:rsidRDefault="00BB5D22" w:rsidP="00E72D2C">
            <w:pPr>
              <w:rPr>
                <w:rFonts w:ascii="Times New Roman" w:hAnsi="Times New Roman"/>
                <w:sz w:val="20"/>
                <w:szCs w:val="20"/>
              </w:rPr>
            </w:pPr>
            <w:r w:rsidRPr="00BB5D22">
              <w:rPr>
                <w:rFonts w:ascii="Times New Roman" w:hAnsi="Times New Roman"/>
                <w:sz w:val="20"/>
                <w:szCs w:val="20"/>
              </w:rPr>
              <w:t>Материалы для контроля</w:t>
            </w:r>
          </w:p>
        </w:tc>
        <w:tc>
          <w:tcPr>
            <w:tcW w:w="1523" w:type="dxa"/>
          </w:tcPr>
          <w:p w:rsidR="00BB5D22" w:rsidRPr="00BB5D22" w:rsidRDefault="00BB5D22" w:rsidP="00E72D2C">
            <w:pPr>
              <w:rPr>
                <w:rFonts w:ascii="Times New Roman" w:hAnsi="Times New Roman"/>
                <w:sz w:val="20"/>
                <w:szCs w:val="20"/>
              </w:rPr>
            </w:pPr>
            <w:r w:rsidRPr="00BB5D22">
              <w:rPr>
                <w:rFonts w:ascii="Times New Roman" w:hAnsi="Times New Roman"/>
                <w:sz w:val="20"/>
                <w:szCs w:val="20"/>
              </w:rPr>
              <w:t>Медиа ресурсы</w:t>
            </w:r>
          </w:p>
        </w:tc>
      </w:tr>
      <w:tr w:rsidR="00BB5D22" w:rsidRPr="00BB5D22" w:rsidTr="000C48A3">
        <w:tc>
          <w:tcPr>
            <w:tcW w:w="1844" w:type="dxa"/>
          </w:tcPr>
          <w:p w:rsidR="000C48A3" w:rsidRPr="000C48A3" w:rsidRDefault="000C48A3" w:rsidP="000C48A3">
            <w:pPr>
              <w:suppressAutoHyphens w:val="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C48A3">
              <w:rPr>
                <w:rFonts w:ascii="Times New Roman" w:hAnsi="Times New Roman"/>
                <w:sz w:val="20"/>
                <w:szCs w:val="20"/>
              </w:rPr>
              <w:t xml:space="preserve">Программы общеобразовательных учреждений. Русский язык 5-9 классы. Учебное издание. Баранов М.Т., </w:t>
            </w:r>
            <w:proofErr w:type="spellStart"/>
            <w:r w:rsidRPr="000C48A3"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 w:rsidRPr="000C48A3">
              <w:rPr>
                <w:rFonts w:ascii="Times New Roman" w:hAnsi="Times New Roman"/>
                <w:sz w:val="20"/>
                <w:szCs w:val="20"/>
              </w:rPr>
              <w:t xml:space="preserve"> Т.А., </w:t>
            </w:r>
            <w:proofErr w:type="spellStart"/>
            <w:r w:rsidRPr="000C48A3">
              <w:rPr>
                <w:rFonts w:ascii="Times New Roman" w:hAnsi="Times New Roman"/>
                <w:sz w:val="20"/>
                <w:szCs w:val="20"/>
              </w:rPr>
              <w:t>Шанский</w:t>
            </w:r>
            <w:proofErr w:type="spellEnd"/>
            <w:r w:rsidRPr="000C48A3">
              <w:rPr>
                <w:rFonts w:ascii="Times New Roman" w:hAnsi="Times New Roman"/>
                <w:sz w:val="20"/>
                <w:szCs w:val="20"/>
              </w:rPr>
              <w:t xml:space="preserve"> Н.М.;</w:t>
            </w:r>
          </w:p>
          <w:p w:rsidR="00BB5D22" w:rsidRPr="00BB5D22" w:rsidRDefault="00BB5D22" w:rsidP="00E72D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0C48A3" w:rsidRPr="000C48A3" w:rsidRDefault="000C48A3" w:rsidP="000C48A3">
            <w:pPr>
              <w:suppressAutoHyphens w:val="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0C48A3">
              <w:rPr>
                <w:rFonts w:ascii="Times New Roman" w:hAnsi="Times New Roman"/>
                <w:sz w:val="20"/>
                <w:szCs w:val="20"/>
              </w:rPr>
              <w:t xml:space="preserve">Русский язык. 7 класс. /Под ред. </w:t>
            </w:r>
            <w:proofErr w:type="spellStart"/>
            <w:r w:rsidRPr="000C48A3">
              <w:rPr>
                <w:rFonts w:ascii="Times New Roman" w:hAnsi="Times New Roman"/>
                <w:sz w:val="20"/>
                <w:szCs w:val="20"/>
              </w:rPr>
              <w:t>Ладыженской</w:t>
            </w:r>
            <w:proofErr w:type="spellEnd"/>
            <w:r w:rsidRPr="000C48A3">
              <w:rPr>
                <w:rFonts w:ascii="Times New Roman" w:hAnsi="Times New Roman"/>
                <w:sz w:val="20"/>
                <w:szCs w:val="20"/>
              </w:rPr>
              <w:t xml:space="preserve"> Т.А., Баранова М.Т. и др.- М.: Просвещение, 2009г.</w:t>
            </w:r>
          </w:p>
          <w:p w:rsidR="00BB5D22" w:rsidRPr="00BB5D22" w:rsidRDefault="00BB5D22" w:rsidP="00E72D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4F7AE8" w:rsidRDefault="004F7AE8" w:rsidP="004F7AE8">
            <w:pPr>
              <w:suppressAutoHyphens w:val="0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F32BB5">
              <w:rPr>
                <w:rFonts w:ascii="Times New Roman" w:hAnsi="Times New Roman"/>
                <w:sz w:val="24"/>
                <w:szCs w:val="24"/>
              </w:rPr>
              <w:t>А.Богданова</w:t>
            </w:r>
            <w:proofErr w:type="spellEnd"/>
            <w:r w:rsidRPr="00F32BB5">
              <w:rPr>
                <w:rFonts w:ascii="Times New Roman" w:hAnsi="Times New Roman"/>
                <w:sz w:val="24"/>
                <w:szCs w:val="24"/>
              </w:rPr>
              <w:t xml:space="preserve">. Уроки русского языка в 7 классе: 4-е </w:t>
            </w:r>
            <w:proofErr w:type="spellStart"/>
            <w:r w:rsidRPr="00F32BB5">
              <w:rPr>
                <w:rFonts w:ascii="Times New Roman" w:hAnsi="Times New Roman"/>
                <w:sz w:val="24"/>
                <w:szCs w:val="24"/>
              </w:rPr>
              <w:t>изд.-М.:Просвещение</w:t>
            </w:r>
            <w:proofErr w:type="spellEnd"/>
            <w:r w:rsidRPr="00F32BB5">
              <w:rPr>
                <w:rFonts w:ascii="Times New Roman" w:hAnsi="Times New Roman"/>
                <w:sz w:val="24"/>
                <w:szCs w:val="24"/>
              </w:rPr>
              <w:t xml:space="preserve"> 2007; </w:t>
            </w:r>
          </w:p>
          <w:p w:rsidR="000960A7" w:rsidRDefault="000960A7" w:rsidP="004F7AE8">
            <w:pPr>
              <w:suppressAutoHyphens w:val="0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F32BB5">
              <w:rPr>
                <w:rFonts w:ascii="Times New Roman" w:hAnsi="Times New Roman"/>
                <w:sz w:val="24"/>
                <w:szCs w:val="24"/>
              </w:rPr>
              <w:t>А.Бог</w:t>
            </w:r>
            <w:r>
              <w:rPr>
                <w:rFonts w:ascii="Times New Roman" w:hAnsi="Times New Roman"/>
                <w:sz w:val="24"/>
                <w:szCs w:val="24"/>
              </w:rPr>
              <w:t>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Уроки русского языка в 8</w:t>
            </w:r>
            <w:r w:rsidRPr="00F32BB5">
              <w:rPr>
                <w:rFonts w:ascii="Times New Roman" w:hAnsi="Times New Roman"/>
                <w:sz w:val="24"/>
                <w:szCs w:val="24"/>
              </w:rPr>
              <w:t xml:space="preserve"> классе: 4-е </w:t>
            </w:r>
            <w:proofErr w:type="spellStart"/>
            <w:r w:rsidRPr="00F32BB5">
              <w:rPr>
                <w:rFonts w:ascii="Times New Roman" w:hAnsi="Times New Roman"/>
                <w:sz w:val="24"/>
                <w:szCs w:val="24"/>
              </w:rPr>
              <w:t>изд.-М.:Просвещение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60A7" w:rsidRPr="00F32BB5" w:rsidRDefault="000960A7" w:rsidP="004F7AE8">
            <w:pPr>
              <w:suppressAutoHyphens w:val="0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2009г.</w:t>
            </w:r>
          </w:p>
          <w:p w:rsidR="00BB5D22" w:rsidRPr="00BB5D22" w:rsidRDefault="00BB5D22" w:rsidP="00E72D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BB5D22" w:rsidRPr="00BB5D22" w:rsidRDefault="00465985" w:rsidP="00E72D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Влодавская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Диктанты и изложения, 2012г.</w:t>
            </w:r>
          </w:p>
        </w:tc>
        <w:tc>
          <w:tcPr>
            <w:tcW w:w="1253" w:type="dxa"/>
          </w:tcPr>
          <w:p w:rsidR="00BB5D22" w:rsidRPr="00BB5D22" w:rsidRDefault="00E72D2C" w:rsidP="00E72D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Схемы и таблицы, словари</w:t>
            </w:r>
          </w:p>
        </w:tc>
        <w:tc>
          <w:tcPr>
            <w:tcW w:w="1559" w:type="dxa"/>
          </w:tcPr>
          <w:p w:rsidR="00BB5D22" w:rsidRDefault="00E72D2C" w:rsidP="00E72D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Влодавская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Итоговые диктанты,</w:t>
            </w:r>
            <w:r w:rsidR="00465985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E72D2C" w:rsidRDefault="00E72D2C" w:rsidP="00E72D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Р.П. Козлова Тесты по русскому языку 5-7 кл.</w:t>
            </w:r>
            <w:r w:rsidR="00465985">
              <w:rPr>
                <w:rFonts w:ascii="Times New Roman" w:hAnsi="Times New Roman"/>
                <w:sz w:val="20"/>
                <w:szCs w:val="20"/>
              </w:rPr>
              <w:t>,2010г.</w:t>
            </w:r>
          </w:p>
          <w:p w:rsidR="000960A7" w:rsidRPr="00BB5D22" w:rsidRDefault="000960A7" w:rsidP="00E72D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BB5D22" w:rsidRPr="00BB5D22" w:rsidRDefault="00E72D2C" w:rsidP="00E72D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 электронные ресурсы</w:t>
            </w:r>
          </w:p>
        </w:tc>
      </w:tr>
    </w:tbl>
    <w:p w:rsidR="00BB5D22" w:rsidRPr="00C24B9B" w:rsidRDefault="00BB5D22" w:rsidP="00BB5D22">
      <w:pPr>
        <w:jc w:val="center"/>
        <w:rPr>
          <w:b/>
          <w:sz w:val="28"/>
          <w:szCs w:val="28"/>
        </w:rPr>
      </w:pPr>
      <w:r w:rsidRPr="00C24B9B">
        <w:rPr>
          <w:b/>
          <w:sz w:val="28"/>
          <w:szCs w:val="28"/>
        </w:rPr>
        <w:t>Литература</w:t>
      </w:r>
    </w:p>
    <w:p w:rsidR="00BB5D22" w:rsidRPr="00F32BB5" w:rsidRDefault="00BB5D22" w:rsidP="00BB5D22">
      <w:pPr>
        <w:suppressAutoHyphens w:val="0"/>
        <w:spacing w:after="0" w:line="240" w:lineRule="auto"/>
        <w:ind w:right="57"/>
        <w:rPr>
          <w:rFonts w:ascii="Times New Roman" w:hAnsi="Times New Roman"/>
          <w:b/>
          <w:bCs/>
          <w:sz w:val="24"/>
          <w:szCs w:val="24"/>
          <w:u w:val="single"/>
        </w:rPr>
      </w:pPr>
      <w:r w:rsidRPr="00F32BB5">
        <w:rPr>
          <w:rFonts w:ascii="Times New Roman" w:hAnsi="Times New Roman"/>
          <w:b/>
          <w:bCs/>
          <w:sz w:val="24"/>
          <w:szCs w:val="24"/>
          <w:u w:val="single"/>
        </w:rPr>
        <w:t>Для ученика (обучающегося)</w:t>
      </w:r>
    </w:p>
    <w:p w:rsidR="00BB5D22" w:rsidRPr="00F32BB5" w:rsidRDefault="00BB5D22" w:rsidP="00BB5D22">
      <w:pPr>
        <w:suppressAutoHyphens w:val="0"/>
        <w:spacing w:after="0" w:line="240" w:lineRule="auto"/>
        <w:ind w:right="5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32BB5">
        <w:rPr>
          <w:rFonts w:ascii="Times New Roman" w:hAnsi="Times New Roman"/>
          <w:b/>
          <w:bCs/>
          <w:i/>
          <w:iCs/>
          <w:sz w:val="24"/>
          <w:szCs w:val="24"/>
        </w:rPr>
        <w:t>Обязательная</w:t>
      </w:r>
    </w:p>
    <w:p w:rsidR="00BB5D22" w:rsidRPr="00F32BB5" w:rsidRDefault="00BB5D22" w:rsidP="00BB5D22">
      <w:pPr>
        <w:suppressAutoHyphens w:val="0"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b/>
          <w:bCs/>
          <w:sz w:val="24"/>
          <w:szCs w:val="24"/>
        </w:rPr>
        <w:t>Учебники</w:t>
      </w:r>
      <w:r w:rsidRPr="00F32BB5">
        <w:rPr>
          <w:rFonts w:ascii="Times New Roman" w:hAnsi="Times New Roman"/>
          <w:sz w:val="24"/>
          <w:szCs w:val="24"/>
        </w:rPr>
        <w:t xml:space="preserve"> </w:t>
      </w:r>
    </w:p>
    <w:p w:rsidR="00BB5D22" w:rsidRPr="00F32BB5" w:rsidRDefault="00BB5D22" w:rsidP="00BB5D22">
      <w:pPr>
        <w:suppressAutoHyphens w:val="0"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sz w:val="24"/>
          <w:szCs w:val="24"/>
        </w:rPr>
        <w:t xml:space="preserve">Русский язык. 7 класс. /Под ред. </w:t>
      </w:r>
      <w:proofErr w:type="spellStart"/>
      <w:r w:rsidRPr="00F32BB5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F32BB5">
        <w:rPr>
          <w:rFonts w:ascii="Times New Roman" w:hAnsi="Times New Roman"/>
          <w:sz w:val="24"/>
          <w:szCs w:val="24"/>
        </w:rPr>
        <w:t xml:space="preserve"> Т.А., Баранова М.Т. и др.- М.: Просвещение, 2010</w:t>
      </w:r>
    </w:p>
    <w:p w:rsidR="00BB5D22" w:rsidRPr="00F32BB5" w:rsidRDefault="00BB5D22" w:rsidP="00BB5D22">
      <w:pPr>
        <w:suppressAutoHyphens w:val="0"/>
        <w:spacing w:after="0" w:line="240" w:lineRule="auto"/>
        <w:ind w:right="5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32BB5">
        <w:rPr>
          <w:rFonts w:ascii="Times New Roman" w:hAnsi="Times New Roman"/>
          <w:b/>
          <w:bCs/>
          <w:i/>
          <w:iCs/>
          <w:sz w:val="24"/>
          <w:szCs w:val="24"/>
        </w:rPr>
        <w:t>Дополнительная</w:t>
      </w:r>
    </w:p>
    <w:p w:rsidR="00BB5D22" w:rsidRPr="00F32BB5" w:rsidRDefault="00BB5D22" w:rsidP="00BB5D22">
      <w:pPr>
        <w:numPr>
          <w:ilvl w:val="0"/>
          <w:numId w:val="10"/>
        </w:numPr>
        <w:tabs>
          <w:tab w:val="clear" w:pos="720"/>
          <w:tab w:val="num" w:pos="400"/>
        </w:tabs>
        <w:suppressAutoHyphens w:val="0"/>
        <w:spacing w:after="0" w:line="240" w:lineRule="auto"/>
        <w:ind w:left="0" w:right="57" w:firstLine="0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sz w:val="24"/>
          <w:szCs w:val="24"/>
        </w:rPr>
        <w:t>Ожегов С. И. Толковый словарь русского языка: /Под ред. Н. Ю. Шведовой. – М.: Рус. яз</w:t>
      </w:r>
      <w:proofErr w:type="gramStart"/>
      <w:r w:rsidRPr="00F32BB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32BB5">
        <w:rPr>
          <w:rFonts w:ascii="Times New Roman" w:hAnsi="Times New Roman"/>
          <w:sz w:val="24"/>
          <w:szCs w:val="24"/>
        </w:rPr>
        <w:t>2003</w:t>
      </w:r>
    </w:p>
    <w:p w:rsidR="00BB5D22" w:rsidRPr="00F32BB5" w:rsidRDefault="00BB5D22" w:rsidP="00BB5D22">
      <w:pPr>
        <w:numPr>
          <w:ilvl w:val="0"/>
          <w:numId w:val="10"/>
        </w:numPr>
        <w:tabs>
          <w:tab w:val="clear" w:pos="720"/>
          <w:tab w:val="num" w:pos="400"/>
        </w:tabs>
        <w:suppressAutoHyphens w:val="0"/>
        <w:spacing w:after="0" w:line="240" w:lineRule="auto"/>
        <w:ind w:left="0" w:right="57" w:firstLine="0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sz w:val="24"/>
          <w:szCs w:val="24"/>
        </w:rPr>
        <w:t>Тихонов А. Н. Словообразовательный словарь русского языка: В 2-х т. – М.: Рус. яз</w:t>
      </w:r>
      <w:proofErr w:type="gramStart"/>
      <w:r w:rsidRPr="00F32BB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32BB5">
        <w:rPr>
          <w:rFonts w:ascii="Times New Roman" w:hAnsi="Times New Roman"/>
          <w:sz w:val="24"/>
          <w:szCs w:val="24"/>
        </w:rPr>
        <w:t>1985</w:t>
      </w:r>
    </w:p>
    <w:p w:rsidR="00BB5D22" w:rsidRPr="000C48A3" w:rsidRDefault="00BB5D22" w:rsidP="000C48A3">
      <w:pPr>
        <w:numPr>
          <w:ilvl w:val="0"/>
          <w:numId w:val="10"/>
        </w:numPr>
        <w:tabs>
          <w:tab w:val="clear" w:pos="720"/>
          <w:tab w:val="num" w:pos="400"/>
        </w:tabs>
        <w:suppressAutoHyphens w:val="0"/>
        <w:spacing w:after="0" w:line="240" w:lineRule="auto"/>
        <w:ind w:left="0" w:right="57" w:firstLine="0"/>
        <w:rPr>
          <w:rFonts w:ascii="Times New Roman" w:hAnsi="Times New Roman"/>
          <w:sz w:val="24"/>
          <w:szCs w:val="24"/>
        </w:rPr>
      </w:pPr>
      <w:proofErr w:type="spellStart"/>
      <w:r w:rsidRPr="00F32BB5">
        <w:rPr>
          <w:rFonts w:ascii="Times New Roman" w:hAnsi="Times New Roman"/>
          <w:sz w:val="24"/>
          <w:szCs w:val="24"/>
        </w:rPr>
        <w:t>Д.Н.Ушаков</w:t>
      </w:r>
      <w:proofErr w:type="spellEnd"/>
      <w:r w:rsidRPr="00F32B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2BB5">
        <w:rPr>
          <w:rFonts w:ascii="Times New Roman" w:hAnsi="Times New Roman"/>
          <w:sz w:val="24"/>
          <w:szCs w:val="24"/>
        </w:rPr>
        <w:t>С.Е.Крючков</w:t>
      </w:r>
      <w:proofErr w:type="spellEnd"/>
      <w:r w:rsidRPr="00F32BB5">
        <w:rPr>
          <w:rFonts w:ascii="Times New Roman" w:hAnsi="Times New Roman"/>
          <w:sz w:val="24"/>
          <w:szCs w:val="24"/>
        </w:rPr>
        <w:t xml:space="preserve"> Орфографический словарь</w:t>
      </w:r>
    </w:p>
    <w:p w:rsidR="00BB5D22" w:rsidRPr="00F32BB5" w:rsidRDefault="00BB5D22" w:rsidP="00BB5D22">
      <w:pPr>
        <w:numPr>
          <w:ilvl w:val="0"/>
          <w:numId w:val="10"/>
        </w:numPr>
        <w:tabs>
          <w:tab w:val="clear" w:pos="720"/>
          <w:tab w:val="num" w:pos="400"/>
        </w:tabs>
        <w:suppressAutoHyphens w:val="0"/>
        <w:spacing w:after="0" w:line="240" w:lineRule="auto"/>
        <w:ind w:left="0" w:right="57" w:firstLine="0"/>
        <w:rPr>
          <w:rFonts w:ascii="Times New Roman" w:hAnsi="Times New Roman"/>
          <w:sz w:val="24"/>
          <w:szCs w:val="24"/>
        </w:rPr>
      </w:pPr>
      <w:proofErr w:type="spellStart"/>
      <w:r w:rsidRPr="00F32BB5">
        <w:rPr>
          <w:rFonts w:ascii="Times New Roman" w:hAnsi="Times New Roman"/>
          <w:sz w:val="24"/>
          <w:szCs w:val="24"/>
        </w:rPr>
        <w:t>Г.Н.Сычёва</w:t>
      </w:r>
      <w:proofErr w:type="spellEnd"/>
      <w:r w:rsidRPr="00F32BB5">
        <w:rPr>
          <w:rFonts w:ascii="Times New Roman" w:hAnsi="Times New Roman"/>
          <w:sz w:val="24"/>
          <w:szCs w:val="24"/>
        </w:rPr>
        <w:t xml:space="preserve"> «Русский язык в таблицах» Росто</w:t>
      </w:r>
      <w:proofErr w:type="gramStart"/>
      <w:r w:rsidRPr="00F32BB5">
        <w:rPr>
          <w:rFonts w:ascii="Times New Roman" w:hAnsi="Times New Roman"/>
          <w:sz w:val="24"/>
          <w:szCs w:val="24"/>
        </w:rPr>
        <w:t>в-</w:t>
      </w:r>
      <w:proofErr w:type="gramEnd"/>
      <w:r w:rsidRPr="00F32BB5">
        <w:rPr>
          <w:rFonts w:ascii="Times New Roman" w:hAnsi="Times New Roman"/>
          <w:sz w:val="24"/>
          <w:szCs w:val="24"/>
        </w:rPr>
        <w:t xml:space="preserve"> на- Дону « Издательство БАРО-ПРЕСС», 2005</w:t>
      </w:r>
    </w:p>
    <w:p w:rsidR="00BB5D22" w:rsidRPr="00F32BB5" w:rsidRDefault="00BB5D22" w:rsidP="00BB5D22">
      <w:pPr>
        <w:numPr>
          <w:ilvl w:val="0"/>
          <w:numId w:val="10"/>
        </w:numPr>
        <w:tabs>
          <w:tab w:val="clear" w:pos="720"/>
          <w:tab w:val="num" w:pos="400"/>
        </w:tabs>
        <w:suppressAutoHyphens w:val="0"/>
        <w:spacing w:after="0" w:line="240" w:lineRule="auto"/>
        <w:ind w:left="0" w:right="57" w:firstLine="0"/>
        <w:rPr>
          <w:rFonts w:ascii="Times New Roman" w:hAnsi="Times New Roman"/>
          <w:sz w:val="24"/>
          <w:szCs w:val="24"/>
        </w:rPr>
      </w:pPr>
      <w:proofErr w:type="spellStart"/>
      <w:r w:rsidRPr="00F32BB5">
        <w:rPr>
          <w:rFonts w:ascii="Times New Roman" w:hAnsi="Times New Roman"/>
          <w:sz w:val="24"/>
          <w:szCs w:val="24"/>
        </w:rPr>
        <w:t>Борисовская</w:t>
      </w:r>
      <w:proofErr w:type="spellEnd"/>
      <w:r w:rsidRPr="00F32BB5">
        <w:rPr>
          <w:rFonts w:ascii="Times New Roman" w:hAnsi="Times New Roman"/>
          <w:sz w:val="24"/>
          <w:szCs w:val="24"/>
        </w:rPr>
        <w:t xml:space="preserve"> Е. Н. Словообразовательный словарь русского языка для школьников. М. ЗАО «Славянский дом книги», 2005</w:t>
      </w:r>
    </w:p>
    <w:p w:rsidR="00BB5D22" w:rsidRPr="00F32BB5" w:rsidRDefault="00BB5D22" w:rsidP="00BB5D22">
      <w:pPr>
        <w:suppressAutoHyphens w:val="0"/>
        <w:spacing w:after="0" w:line="240" w:lineRule="auto"/>
        <w:ind w:right="57"/>
        <w:rPr>
          <w:rFonts w:ascii="Times New Roman" w:hAnsi="Times New Roman"/>
          <w:b/>
          <w:bCs/>
          <w:sz w:val="24"/>
          <w:szCs w:val="24"/>
          <w:u w:val="single"/>
        </w:rPr>
      </w:pPr>
      <w:r w:rsidRPr="00F32BB5">
        <w:rPr>
          <w:rFonts w:ascii="Times New Roman" w:hAnsi="Times New Roman"/>
          <w:b/>
          <w:bCs/>
          <w:sz w:val="24"/>
          <w:szCs w:val="24"/>
          <w:u w:val="single"/>
        </w:rPr>
        <w:t>Для учителя (преподавателя)</w:t>
      </w:r>
    </w:p>
    <w:p w:rsidR="00BB5D22" w:rsidRPr="00F32BB5" w:rsidRDefault="00BB5D22" w:rsidP="00BB5D22">
      <w:pPr>
        <w:suppressAutoHyphens w:val="0"/>
        <w:spacing w:after="0" w:line="240" w:lineRule="auto"/>
        <w:ind w:right="5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32BB5">
        <w:rPr>
          <w:rFonts w:ascii="Times New Roman" w:hAnsi="Times New Roman"/>
          <w:b/>
          <w:bCs/>
          <w:i/>
          <w:iCs/>
          <w:sz w:val="24"/>
          <w:szCs w:val="24"/>
        </w:rPr>
        <w:t>Обязательная</w:t>
      </w:r>
    </w:p>
    <w:p w:rsidR="00BB5D22" w:rsidRPr="00F32BB5" w:rsidRDefault="00BB5D22" w:rsidP="0040428E">
      <w:pPr>
        <w:numPr>
          <w:ilvl w:val="0"/>
          <w:numId w:val="9"/>
        </w:numPr>
        <w:tabs>
          <w:tab w:val="clear" w:pos="928"/>
          <w:tab w:val="num" w:pos="200"/>
        </w:tabs>
        <w:suppressAutoHyphens w:val="0"/>
        <w:spacing w:after="0" w:line="240" w:lineRule="auto"/>
        <w:ind w:left="0" w:right="57" w:firstLine="0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Русский язык 5-9 классы. Учебное издание. Баранов М.Т., </w:t>
      </w:r>
      <w:proofErr w:type="spellStart"/>
      <w:r w:rsidRPr="00F32BB5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F32BB5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F32BB5">
        <w:rPr>
          <w:rFonts w:ascii="Times New Roman" w:hAnsi="Times New Roman"/>
          <w:sz w:val="24"/>
          <w:szCs w:val="24"/>
        </w:rPr>
        <w:t>Шанский</w:t>
      </w:r>
      <w:proofErr w:type="spellEnd"/>
      <w:r w:rsidRPr="00F32BB5">
        <w:rPr>
          <w:rFonts w:ascii="Times New Roman" w:hAnsi="Times New Roman"/>
          <w:sz w:val="24"/>
          <w:szCs w:val="24"/>
        </w:rPr>
        <w:t xml:space="preserve"> Н.М.;</w:t>
      </w:r>
    </w:p>
    <w:p w:rsidR="00BB5D22" w:rsidRPr="00F32BB5" w:rsidRDefault="00BB5D22" w:rsidP="0040428E">
      <w:pPr>
        <w:numPr>
          <w:ilvl w:val="0"/>
          <w:numId w:val="9"/>
        </w:numPr>
        <w:tabs>
          <w:tab w:val="clear" w:pos="928"/>
          <w:tab w:val="num" w:pos="200"/>
        </w:tabs>
        <w:suppressAutoHyphens w:val="0"/>
        <w:spacing w:after="0" w:line="240" w:lineRule="auto"/>
        <w:ind w:left="0" w:right="57" w:firstLine="0"/>
        <w:rPr>
          <w:rFonts w:ascii="Times New Roman" w:hAnsi="Times New Roman"/>
          <w:sz w:val="24"/>
          <w:szCs w:val="24"/>
        </w:rPr>
      </w:pPr>
      <w:proofErr w:type="spellStart"/>
      <w:r w:rsidRPr="00F32BB5">
        <w:rPr>
          <w:rFonts w:ascii="Times New Roman" w:hAnsi="Times New Roman"/>
          <w:sz w:val="24"/>
          <w:szCs w:val="24"/>
        </w:rPr>
        <w:t>Г.А.Богданова</w:t>
      </w:r>
      <w:proofErr w:type="spellEnd"/>
      <w:r w:rsidRPr="00F32BB5">
        <w:rPr>
          <w:rFonts w:ascii="Times New Roman" w:hAnsi="Times New Roman"/>
          <w:sz w:val="24"/>
          <w:szCs w:val="24"/>
        </w:rPr>
        <w:t xml:space="preserve">. Уроки русского языка в 7 классе: 4-е </w:t>
      </w:r>
      <w:proofErr w:type="spellStart"/>
      <w:r w:rsidRPr="00F32BB5">
        <w:rPr>
          <w:rFonts w:ascii="Times New Roman" w:hAnsi="Times New Roman"/>
          <w:sz w:val="24"/>
          <w:szCs w:val="24"/>
        </w:rPr>
        <w:t>изд.-М.:Просвещение</w:t>
      </w:r>
      <w:proofErr w:type="spellEnd"/>
      <w:r w:rsidRPr="00F32BB5">
        <w:rPr>
          <w:rFonts w:ascii="Times New Roman" w:hAnsi="Times New Roman"/>
          <w:sz w:val="24"/>
          <w:szCs w:val="24"/>
        </w:rPr>
        <w:t xml:space="preserve"> 2007; </w:t>
      </w:r>
    </w:p>
    <w:p w:rsidR="00BB5D22" w:rsidRPr="00F32BB5" w:rsidRDefault="00BB5D22" w:rsidP="0040428E">
      <w:pPr>
        <w:numPr>
          <w:ilvl w:val="0"/>
          <w:numId w:val="9"/>
        </w:numPr>
        <w:tabs>
          <w:tab w:val="clear" w:pos="928"/>
          <w:tab w:val="num" w:pos="200"/>
        </w:tabs>
        <w:suppressAutoHyphens w:val="0"/>
        <w:spacing w:after="0" w:line="240" w:lineRule="auto"/>
        <w:ind w:left="0" w:right="57" w:firstLine="0"/>
        <w:rPr>
          <w:rFonts w:ascii="Times New Roman" w:hAnsi="Times New Roman"/>
          <w:sz w:val="24"/>
          <w:szCs w:val="24"/>
        </w:rPr>
      </w:pPr>
      <w:r w:rsidRPr="00F32BB5">
        <w:rPr>
          <w:rFonts w:ascii="Times New Roman" w:hAnsi="Times New Roman"/>
          <w:sz w:val="24"/>
          <w:szCs w:val="24"/>
        </w:rPr>
        <w:lastRenderedPageBreak/>
        <w:t xml:space="preserve">Н. </w:t>
      </w:r>
      <w:proofErr w:type="spellStart"/>
      <w:r w:rsidRPr="00F32BB5">
        <w:rPr>
          <w:rFonts w:ascii="Times New Roman" w:hAnsi="Times New Roman"/>
          <w:sz w:val="24"/>
          <w:szCs w:val="24"/>
        </w:rPr>
        <w:t>В.Егорова</w:t>
      </w:r>
      <w:proofErr w:type="spellEnd"/>
      <w:r w:rsidRPr="00F32BB5">
        <w:rPr>
          <w:rFonts w:ascii="Times New Roman" w:hAnsi="Times New Roman"/>
          <w:sz w:val="24"/>
          <w:szCs w:val="24"/>
        </w:rPr>
        <w:t xml:space="preserve"> «Поурочные разработки по русскому языку»»- М.;. «ВАКО» , 2009</w:t>
      </w:r>
    </w:p>
    <w:p w:rsidR="0040428E" w:rsidRDefault="00BB5D22" w:rsidP="0040428E">
      <w:pPr>
        <w:spacing w:line="240" w:lineRule="auto"/>
        <w:ind w:right="57"/>
        <w:rPr>
          <w:sz w:val="28"/>
          <w:szCs w:val="28"/>
        </w:rPr>
      </w:pPr>
      <w:r w:rsidRPr="000C48A3">
        <w:rPr>
          <w:rFonts w:ascii="Times New Roman" w:hAnsi="Times New Roman"/>
          <w:sz w:val="24"/>
          <w:szCs w:val="24"/>
        </w:rPr>
        <w:t>Ожегов С. И. Толковый словарь русского языка: /Под ред. Н. Ю. Шведовой. – М.: Рус. яз</w:t>
      </w:r>
      <w:proofErr w:type="gramStart"/>
      <w:r w:rsidRPr="000C48A3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C48A3">
        <w:rPr>
          <w:rFonts w:ascii="Times New Roman" w:hAnsi="Times New Roman"/>
          <w:sz w:val="24"/>
          <w:szCs w:val="24"/>
        </w:rPr>
        <w:t>2003</w:t>
      </w:r>
      <w:r w:rsidR="0040428E">
        <w:rPr>
          <w:sz w:val="28"/>
          <w:szCs w:val="28"/>
        </w:rPr>
        <w:t>.</w:t>
      </w:r>
    </w:p>
    <w:p w:rsidR="0040428E" w:rsidRDefault="0040428E" w:rsidP="0040428E">
      <w:pPr>
        <w:pStyle w:val="a5"/>
        <w:numPr>
          <w:ilvl w:val="0"/>
          <w:numId w:val="17"/>
        </w:numPr>
        <w:ind w:right="57"/>
      </w:pPr>
      <w:proofErr w:type="spellStart"/>
      <w:r w:rsidRPr="0040428E">
        <w:t>О.А.Нури</w:t>
      </w:r>
      <w:proofErr w:type="spellEnd"/>
      <w:r w:rsidRPr="0040428E">
        <w:t xml:space="preserve"> Поурочные разработки 8 класс</w:t>
      </w:r>
    </w:p>
    <w:p w:rsidR="0040428E" w:rsidRDefault="0040428E" w:rsidP="0040428E">
      <w:pPr>
        <w:pStyle w:val="a5"/>
        <w:numPr>
          <w:ilvl w:val="0"/>
          <w:numId w:val="17"/>
        </w:numPr>
        <w:ind w:right="57"/>
      </w:pPr>
      <w:r w:rsidRPr="0040428E">
        <w:t>Богданова Г.А.. Тестовые задания по русскому языку. – Москва, 2006</w:t>
      </w:r>
    </w:p>
    <w:p w:rsidR="0040428E" w:rsidRPr="0040428E" w:rsidRDefault="0040428E" w:rsidP="0040428E">
      <w:pPr>
        <w:pStyle w:val="a5"/>
        <w:numPr>
          <w:ilvl w:val="0"/>
          <w:numId w:val="17"/>
        </w:numPr>
        <w:ind w:right="57"/>
      </w:pPr>
      <w:r w:rsidRPr="0040428E">
        <w:rPr>
          <w:rFonts w:eastAsia="Calibri"/>
          <w:lang w:eastAsia="en-US"/>
        </w:rPr>
        <w:t>Беляева О. В. Поурочные разработки по русскому языку. 8 класс. М., «</w:t>
      </w:r>
      <w:proofErr w:type="spellStart"/>
      <w:r w:rsidRPr="0040428E">
        <w:rPr>
          <w:rFonts w:eastAsia="Calibri"/>
          <w:lang w:eastAsia="en-US"/>
        </w:rPr>
        <w:t>Вако</w:t>
      </w:r>
      <w:proofErr w:type="spellEnd"/>
      <w:r w:rsidRPr="0040428E">
        <w:rPr>
          <w:rFonts w:eastAsia="Calibri"/>
          <w:lang w:eastAsia="en-US"/>
        </w:rPr>
        <w:t>», 2008г.</w:t>
      </w:r>
    </w:p>
    <w:p w:rsidR="0040428E" w:rsidRPr="0040428E" w:rsidRDefault="0040428E" w:rsidP="0040428E">
      <w:pPr>
        <w:pStyle w:val="a5"/>
        <w:numPr>
          <w:ilvl w:val="0"/>
          <w:numId w:val="17"/>
        </w:numPr>
        <w:ind w:right="57"/>
      </w:pPr>
      <w:r w:rsidRPr="0040428E">
        <w:rPr>
          <w:rFonts w:eastAsia="Calibri"/>
          <w:lang w:eastAsia="en-US"/>
        </w:rPr>
        <w:t xml:space="preserve">Богданова Г.А. Уроки русского языка в 8 </w:t>
      </w:r>
      <w:proofErr w:type="spellStart"/>
      <w:r w:rsidRPr="0040428E">
        <w:rPr>
          <w:rFonts w:eastAsia="Calibri"/>
          <w:lang w:eastAsia="en-US"/>
        </w:rPr>
        <w:t>кл</w:t>
      </w:r>
      <w:proofErr w:type="spellEnd"/>
      <w:r w:rsidRPr="0040428E">
        <w:rPr>
          <w:rFonts w:eastAsia="Calibri"/>
          <w:lang w:eastAsia="en-US"/>
        </w:rPr>
        <w:t>.: Книга для учителя. – 3-е изд. / Г.А. Богданова. – М.: Просвещение, 2000.</w:t>
      </w:r>
    </w:p>
    <w:p w:rsidR="0040428E" w:rsidRPr="0040428E" w:rsidRDefault="0040428E" w:rsidP="0040428E">
      <w:pPr>
        <w:pStyle w:val="a5"/>
        <w:numPr>
          <w:ilvl w:val="0"/>
          <w:numId w:val="17"/>
        </w:numPr>
        <w:ind w:right="57"/>
      </w:pPr>
      <w:r w:rsidRPr="0040428E">
        <w:rPr>
          <w:rFonts w:eastAsia="Calibri"/>
          <w:lang w:eastAsia="en-US"/>
        </w:rPr>
        <w:t>Богданова Г.А. Сборник диктантов по</w:t>
      </w:r>
      <w:r w:rsidR="000960A7">
        <w:rPr>
          <w:rFonts w:eastAsia="Calibri"/>
          <w:lang w:eastAsia="en-US"/>
        </w:rPr>
        <w:t xml:space="preserve"> русскому языку: 5-9 классы.</w:t>
      </w:r>
      <w:r w:rsidRPr="0040428E">
        <w:rPr>
          <w:rFonts w:eastAsia="Calibri"/>
          <w:lang w:eastAsia="en-US"/>
        </w:rPr>
        <w:t xml:space="preserve"> – М.: Просвещение, 2005. </w:t>
      </w:r>
    </w:p>
    <w:p w:rsidR="0040428E" w:rsidRPr="0040428E" w:rsidRDefault="0040428E" w:rsidP="0040428E">
      <w:pPr>
        <w:pStyle w:val="a5"/>
        <w:numPr>
          <w:ilvl w:val="0"/>
          <w:numId w:val="17"/>
        </w:numPr>
        <w:ind w:right="57"/>
      </w:pPr>
      <w:proofErr w:type="spellStart"/>
      <w:r w:rsidRPr="0040428E">
        <w:rPr>
          <w:rFonts w:eastAsia="Calibri"/>
          <w:lang w:eastAsia="en-US"/>
        </w:rPr>
        <w:t>Ивченков</w:t>
      </w:r>
      <w:proofErr w:type="spellEnd"/>
      <w:r w:rsidRPr="0040428E">
        <w:rPr>
          <w:rFonts w:eastAsia="Calibri"/>
          <w:lang w:eastAsia="en-US"/>
        </w:rPr>
        <w:t xml:space="preserve"> П.Ф. Обучающее изложение: 5-9 </w:t>
      </w:r>
      <w:proofErr w:type="spellStart"/>
      <w:r w:rsidRPr="0040428E">
        <w:rPr>
          <w:rFonts w:eastAsia="Calibri"/>
          <w:lang w:eastAsia="en-US"/>
        </w:rPr>
        <w:t>кл</w:t>
      </w:r>
      <w:proofErr w:type="spellEnd"/>
      <w:r w:rsidRPr="0040428E">
        <w:rPr>
          <w:rFonts w:eastAsia="Calibri"/>
          <w:lang w:eastAsia="en-US"/>
        </w:rPr>
        <w:t xml:space="preserve">. / П.Ф. </w:t>
      </w:r>
      <w:proofErr w:type="spellStart"/>
      <w:r w:rsidRPr="0040428E">
        <w:rPr>
          <w:rFonts w:eastAsia="Calibri"/>
          <w:lang w:eastAsia="en-US"/>
        </w:rPr>
        <w:t>Ивченков</w:t>
      </w:r>
      <w:proofErr w:type="spellEnd"/>
      <w:r w:rsidRPr="0040428E">
        <w:rPr>
          <w:rFonts w:eastAsia="Calibri"/>
          <w:lang w:eastAsia="en-US"/>
        </w:rPr>
        <w:t>. – М.: 1994.</w:t>
      </w:r>
    </w:p>
    <w:p w:rsidR="0040428E" w:rsidRPr="0040428E" w:rsidRDefault="0040428E" w:rsidP="0040428E">
      <w:pPr>
        <w:pStyle w:val="a5"/>
        <w:numPr>
          <w:ilvl w:val="0"/>
          <w:numId w:val="17"/>
        </w:numPr>
        <w:ind w:right="57"/>
      </w:pPr>
      <w:proofErr w:type="spellStart"/>
      <w:r w:rsidRPr="0040428E">
        <w:rPr>
          <w:rFonts w:eastAsia="Calibri"/>
          <w:lang w:eastAsia="en-US"/>
        </w:rPr>
        <w:t>Францман</w:t>
      </w:r>
      <w:proofErr w:type="spellEnd"/>
      <w:r w:rsidRPr="0040428E">
        <w:rPr>
          <w:rFonts w:eastAsia="Calibri"/>
          <w:lang w:eastAsia="en-US"/>
        </w:rPr>
        <w:t xml:space="preserve"> Е.К. Изложение с элементами сочинения: 5-9 классы / Е.К. </w:t>
      </w:r>
      <w:proofErr w:type="spellStart"/>
      <w:r w:rsidRPr="0040428E">
        <w:rPr>
          <w:rFonts w:eastAsia="Calibri"/>
          <w:lang w:eastAsia="en-US"/>
        </w:rPr>
        <w:t>Францман</w:t>
      </w:r>
      <w:proofErr w:type="spellEnd"/>
      <w:r w:rsidRPr="0040428E">
        <w:rPr>
          <w:rFonts w:eastAsia="Calibri"/>
          <w:lang w:eastAsia="en-US"/>
        </w:rPr>
        <w:t>. – М.: Просвещение, 1998.</w:t>
      </w:r>
    </w:p>
    <w:p w:rsidR="0040428E" w:rsidRDefault="0040428E" w:rsidP="0040428E">
      <w:pPr>
        <w:pStyle w:val="a5"/>
        <w:numPr>
          <w:ilvl w:val="0"/>
          <w:numId w:val="17"/>
        </w:numPr>
        <w:ind w:right="57"/>
      </w:pPr>
      <w:proofErr w:type="spellStart"/>
      <w:r w:rsidRPr="0040428E">
        <w:t>Тростенцова</w:t>
      </w:r>
      <w:proofErr w:type="spellEnd"/>
      <w:r w:rsidRPr="0040428E">
        <w:t xml:space="preserve"> Л.А. Русский язык. Поурочные разработки. 8 класс: пособие для учителей </w:t>
      </w:r>
      <w:proofErr w:type="spellStart"/>
      <w:r w:rsidRPr="0040428E">
        <w:t>общеобразоват</w:t>
      </w:r>
      <w:proofErr w:type="spellEnd"/>
      <w:r w:rsidRPr="0040428E">
        <w:t>. Учреждений</w:t>
      </w:r>
    </w:p>
    <w:p w:rsidR="0040428E" w:rsidRPr="0040428E" w:rsidRDefault="0040428E" w:rsidP="0040428E">
      <w:pPr>
        <w:pStyle w:val="a5"/>
        <w:numPr>
          <w:ilvl w:val="0"/>
          <w:numId w:val="17"/>
        </w:numPr>
        <w:ind w:right="57"/>
      </w:pPr>
      <w:r w:rsidRPr="0040428E">
        <w:t>Научно-методический журнал «Русский язык в школе». - 2010. - № 3.</w:t>
      </w:r>
    </w:p>
    <w:p w:rsidR="0040428E" w:rsidRPr="000C48A3" w:rsidRDefault="0040428E" w:rsidP="0040428E">
      <w:pPr>
        <w:spacing w:line="240" w:lineRule="auto"/>
        <w:ind w:right="57"/>
        <w:rPr>
          <w:rFonts w:ascii="Times New Roman" w:hAnsi="Times New Roman"/>
          <w:sz w:val="24"/>
          <w:szCs w:val="24"/>
        </w:rPr>
      </w:pPr>
    </w:p>
    <w:p w:rsidR="00BB5D22" w:rsidRPr="00BB5D22" w:rsidRDefault="00BB5D22" w:rsidP="0040428E">
      <w:pPr>
        <w:shd w:val="clear" w:color="auto" w:fill="FFFFFF"/>
        <w:tabs>
          <w:tab w:val="num" w:pos="200"/>
        </w:tabs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F32BB5">
        <w:rPr>
          <w:rFonts w:ascii="Times New Roman" w:hAnsi="Times New Roman"/>
          <w:b/>
          <w:sz w:val="24"/>
          <w:szCs w:val="24"/>
        </w:rPr>
        <w:t>Образовательные электронные ресурсы:</w:t>
      </w:r>
    </w:p>
    <w:p w:rsidR="00BB5D22" w:rsidRPr="00F32BB5" w:rsidRDefault="00BF2E9F" w:rsidP="00BB5D22">
      <w:pPr>
        <w:numPr>
          <w:ilvl w:val="0"/>
          <w:numId w:val="11"/>
        </w:numPr>
        <w:tabs>
          <w:tab w:val="num" w:pos="200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BB5D22" w:rsidRPr="00F32BB5">
          <w:rPr>
            <w:rStyle w:val="ab"/>
            <w:rFonts w:ascii="Times New Roman" w:hAnsi="Times New Roman"/>
            <w:sz w:val="24"/>
            <w:szCs w:val="24"/>
          </w:rPr>
          <w:t>http://www.9151394.ru/</w:t>
        </w:r>
      </w:hyperlink>
      <w:r w:rsidR="00BB5D22" w:rsidRPr="00F32BB5">
        <w:rPr>
          <w:rFonts w:ascii="Times New Roman" w:hAnsi="Times New Roman"/>
          <w:sz w:val="24"/>
          <w:szCs w:val="24"/>
        </w:rPr>
        <w:t xml:space="preserve"> - Информационные и коммуникационные технологии в обучении</w:t>
      </w:r>
    </w:p>
    <w:p w:rsidR="00BB5D22" w:rsidRPr="00F32BB5" w:rsidRDefault="00BF2E9F" w:rsidP="00BB5D22">
      <w:pPr>
        <w:numPr>
          <w:ilvl w:val="0"/>
          <w:numId w:val="11"/>
        </w:numPr>
        <w:tabs>
          <w:tab w:val="num" w:pos="200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BB5D22" w:rsidRPr="00F32BB5">
          <w:rPr>
            <w:rStyle w:val="ab"/>
            <w:rFonts w:ascii="Times New Roman" w:hAnsi="Times New Roman"/>
            <w:sz w:val="24"/>
            <w:szCs w:val="24"/>
          </w:rPr>
          <w:t>http://repetitor.1c.ru/</w:t>
        </w:r>
      </w:hyperlink>
      <w:r w:rsidR="00BB5D22" w:rsidRPr="00F32BB5">
        <w:rPr>
          <w:rFonts w:ascii="Times New Roman" w:hAnsi="Times New Roman"/>
          <w:b/>
          <w:sz w:val="24"/>
          <w:szCs w:val="24"/>
        </w:rPr>
        <w:t xml:space="preserve"> - </w:t>
      </w:r>
      <w:r w:rsidR="00BB5D22" w:rsidRPr="00F32BB5">
        <w:rPr>
          <w:rFonts w:ascii="Times New Roman" w:hAnsi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BB5D22" w:rsidRPr="00F32BB5" w:rsidRDefault="00BF2E9F" w:rsidP="00BB5D22">
      <w:pPr>
        <w:numPr>
          <w:ilvl w:val="0"/>
          <w:numId w:val="11"/>
        </w:numPr>
        <w:tabs>
          <w:tab w:val="num" w:pos="200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BB5D22" w:rsidRPr="00F32BB5">
          <w:rPr>
            <w:rStyle w:val="ab"/>
            <w:rFonts w:ascii="Times New Roman" w:hAnsi="Times New Roman"/>
            <w:sz w:val="24"/>
            <w:szCs w:val="24"/>
          </w:rPr>
          <w:t>http://som.fio.ru/</w:t>
        </w:r>
      </w:hyperlink>
      <w:r w:rsidR="00BB5D22" w:rsidRPr="00F32BB5">
        <w:rPr>
          <w:rFonts w:ascii="Times New Roman" w:hAnsi="Times New Roman"/>
          <w:sz w:val="24"/>
          <w:szCs w:val="24"/>
        </w:rPr>
        <w:t xml:space="preserve"> - сетевое объединение методистов</w:t>
      </w:r>
    </w:p>
    <w:p w:rsidR="00BB5D22" w:rsidRPr="00F32BB5" w:rsidRDefault="00BF2E9F" w:rsidP="00BB5D22">
      <w:pPr>
        <w:numPr>
          <w:ilvl w:val="0"/>
          <w:numId w:val="11"/>
        </w:numPr>
        <w:tabs>
          <w:tab w:val="num" w:pos="200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BB5D22" w:rsidRPr="00F32BB5">
          <w:rPr>
            <w:rStyle w:val="ab"/>
            <w:rFonts w:ascii="Times New Roman" w:hAnsi="Times New Roman"/>
            <w:sz w:val="24"/>
            <w:szCs w:val="24"/>
          </w:rPr>
          <w:t>http://www.ug.ru/</w:t>
        </w:r>
      </w:hyperlink>
      <w:r w:rsidR="00BB5D22" w:rsidRPr="00F32BB5">
        <w:rPr>
          <w:rFonts w:ascii="Times New Roman" w:hAnsi="Times New Roman"/>
          <w:sz w:val="24"/>
          <w:szCs w:val="24"/>
        </w:rPr>
        <w:t xml:space="preserve"> -«Учительская газета»</w:t>
      </w:r>
    </w:p>
    <w:p w:rsidR="00BB5D22" w:rsidRPr="00F32BB5" w:rsidRDefault="00BF2E9F" w:rsidP="00BB5D22">
      <w:pPr>
        <w:numPr>
          <w:ilvl w:val="0"/>
          <w:numId w:val="11"/>
        </w:numPr>
        <w:tabs>
          <w:tab w:val="num" w:pos="200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BB5D22" w:rsidRPr="00F32BB5">
          <w:rPr>
            <w:rStyle w:val="ab"/>
            <w:rFonts w:ascii="Times New Roman" w:hAnsi="Times New Roman"/>
            <w:sz w:val="24"/>
            <w:szCs w:val="24"/>
          </w:rPr>
          <w:t>http://www.school.edu.ru/</w:t>
        </w:r>
      </w:hyperlink>
      <w:r w:rsidR="00BB5D22" w:rsidRPr="00F32BB5">
        <w:rPr>
          <w:rFonts w:ascii="Times New Roman" w:hAnsi="Times New Roman"/>
          <w:sz w:val="24"/>
          <w:szCs w:val="24"/>
        </w:rPr>
        <w:t xml:space="preserve"> -Российский образовательный портал</w:t>
      </w:r>
    </w:p>
    <w:p w:rsidR="00BB5D22" w:rsidRPr="00F32BB5" w:rsidRDefault="00BF2E9F" w:rsidP="00BB5D22">
      <w:pPr>
        <w:numPr>
          <w:ilvl w:val="0"/>
          <w:numId w:val="11"/>
        </w:numPr>
        <w:tabs>
          <w:tab w:val="num" w:pos="200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BB5D22" w:rsidRPr="00F32BB5">
          <w:rPr>
            <w:rStyle w:val="ab"/>
            <w:rFonts w:ascii="Times New Roman" w:hAnsi="Times New Roman"/>
            <w:sz w:val="24"/>
            <w:szCs w:val="24"/>
          </w:rPr>
          <w:t>http://schools.techno.ru/</w:t>
        </w:r>
      </w:hyperlink>
      <w:r w:rsidR="00BB5D22" w:rsidRPr="00F32BB5">
        <w:rPr>
          <w:rFonts w:ascii="Times New Roman" w:hAnsi="Times New Roman"/>
          <w:sz w:val="24"/>
          <w:szCs w:val="24"/>
        </w:rPr>
        <w:t xml:space="preserve"> - образовательный сервер «Школы в Интернет»</w:t>
      </w:r>
    </w:p>
    <w:p w:rsidR="00BB5D22" w:rsidRPr="00F32BB5" w:rsidRDefault="00BF2E9F" w:rsidP="00BB5D22">
      <w:pPr>
        <w:numPr>
          <w:ilvl w:val="0"/>
          <w:numId w:val="11"/>
        </w:numPr>
        <w:tabs>
          <w:tab w:val="num" w:pos="200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BB5D22" w:rsidRPr="00F32BB5">
          <w:rPr>
            <w:rStyle w:val="ab"/>
            <w:rFonts w:ascii="Times New Roman" w:hAnsi="Times New Roman"/>
            <w:sz w:val="24"/>
            <w:szCs w:val="24"/>
          </w:rPr>
          <w:t>http://www.1september.ru/ru/</w:t>
        </w:r>
      </w:hyperlink>
      <w:r w:rsidR="00BB5D22" w:rsidRPr="00F32BB5">
        <w:rPr>
          <w:rFonts w:ascii="Times New Roman" w:hAnsi="Times New Roman"/>
          <w:sz w:val="24"/>
          <w:szCs w:val="24"/>
        </w:rPr>
        <w:t xml:space="preserve"> - газета «Первое сентября»</w:t>
      </w:r>
    </w:p>
    <w:p w:rsidR="00BB5D22" w:rsidRPr="00F32BB5" w:rsidRDefault="00BF2E9F" w:rsidP="00BB5D22">
      <w:pPr>
        <w:numPr>
          <w:ilvl w:val="0"/>
          <w:numId w:val="11"/>
        </w:numPr>
        <w:tabs>
          <w:tab w:val="num" w:pos="200"/>
        </w:tabs>
        <w:spacing w:after="0" w:line="240" w:lineRule="auto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BB5D22" w:rsidRPr="00F32BB5">
          <w:rPr>
            <w:rStyle w:val="ab"/>
            <w:rFonts w:ascii="Times New Roman" w:hAnsi="Times New Roman"/>
            <w:sz w:val="24"/>
            <w:szCs w:val="24"/>
          </w:rPr>
          <w:t>http://all.edu.ru/</w:t>
        </w:r>
      </w:hyperlink>
      <w:r w:rsidR="00BB5D22" w:rsidRPr="00F32BB5">
        <w:rPr>
          <w:rFonts w:ascii="Times New Roman" w:hAnsi="Times New Roman"/>
          <w:sz w:val="24"/>
          <w:szCs w:val="24"/>
        </w:rPr>
        <w:t xml:space="preserve"> - Все образование Интернета</w:t>
      </w:r>
    </w:p>
    <w:p w:rsidR="00BB5D22" w:rsidRPr="00BB5D22" w:rsidRDefault="00BF2E9F" w:rsidP="00BB5D22">
      <w:pPr>
        <w:numPr>
          <w:ilvl w:val="0"/>
          <w:numId w:val="11"/>
        </w:numPr>
        <w:tabs>
          <w:tab w:val="num" w:pos="200"/>
        </w:tabs>
        <w:spacing w:after="0" w:line="240" w:lineRule="auto"/>
        <w:ind w:left="0" w:right="57" w:firstLine="0"/>
        <w:jc w:val="both"/>
        <w:rPr>
          <w:rStyle w:val="url1"/>
          <w:rFonts w:ascii="Times New Roman" w:hAnsi="Times New Roman" w:cs="Times New Roman"/>
          <w:sz w:val="24"/>
          <w:szCs w:val="24"/>
        </w:rPr>
      </w:pPr>
      <w:hyperlink r:id="rId17" w:history="1">
        <w:r w:rsidR="00BB5D22" w:rsidRPr="00F32BB5">
          <w:rPr>
            <w:rStyle w:val="ab"/>
            <w:rFonts w:ascii="Times New Roman" w:hAnsi="Times New Roman"/>
            <w:sz w:val="24"/>
            <w:szCs w:val="24"/>
          </w:rPr>
          <w:t>http://www.mediaterra.ru/ruslang/</w:t>
        </w:r>
      </w:hyperlink>
      <w:r w:rsidR="00BB5D22" w:rsidRPr="00F32BB5">
        <w:rPr>
          <w:rFonts w:ascii="Times New Roman" w:hAnsi="Times New Roman"/>
          <w:sz w:val="24"/>
          <w:szCs w:val="24"/>
        </w:rPr>
        <w:t xml:space="preserve"> - теория и практика русской орфографии и пунктуации</w:t>
      </w:r>
    </w:p>
    <w:p w:rsidR="00BB5D22" w:rsidRPr="00F32BB5" w:rsidRDefault="00BB5D22" w:rsidP="00BB5D22">
      <w:pPr>
        <w:pStyle w:val="ac"/>
        <w:numPr>
          <w:ilvl w:val="0"/>
          <w:numId w:val="11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Навигатор. </w:t>
      </w:r>
      <w:proofErr w:type="spellStart"/>
      <w:r w:rsidRPr="00F32BB5">
        <w:rPr>
          <w:bCs/>
        </w:rPr>
        <w:t>Грамота</w:t>
      </w:r>
      <w:proofErr w:type="gramStart"/>
      <w:r w:rsidRPr="00F32BB5">
        <w:rPr>
          <w:bCs/>
        </w:rPr>
        <w:t>.р</w:t>
      </w:r>
      <w:proofErr w:type="gramEnd"/>
      <w:r w:rsidRPr="00F32BB5">
        <w:rPr>
          <w:bCs/>
        </w:rPr>
        <w:t>у</w:t>
      </w:r>
      <w:proofErr w:type="spellEnd"/>
      <w:r w:rsidRPr="00F32BB5">
        <w:rPr>
          <w:bCs/>
        </w:rPr>
        <w:t xml:space="preserve"> </w:t>
      </w:r>
      <w:hyperlink r:id="rId18" w:anchor="_blank" w:history="1">
        <w:r w:rsidRPr="00F32BB5">
          <w:rPr>
            <w:rStyle w:val="ab"/>
          </w:rPr>
          <w:t>http://www.navigator.gramota.ru/</w:t>
        </w:r>
      </w:hyperlink>
      <w:r w:rsidRPr="00F32BB5">
        <w:rPr>
          <w:rStyle w:val="url1"/>
        </w:rPr>
        <w:t xml:space="preserve"> </w:t>
      </w:r>
    </w:p>
    <w:p w:rsidR="00BB5D22" w:rsidRPr="00F32BB5" w:rsidRDefault="00BB5D22" w:rsidP="00BB5D22">
      <w:pPr>
        <w:pStyle w:val="ac"/>
        <w:numPr>
          <w:ilvl w:val="0"/>
          <w:numId w:val="11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Новый словарь русского язык </w:t>
      </w:r>
      <w:hyperlink r:id="rId19" w:anchor="_blank" w:history="1">
        <w:r w:rsidRPr="00F32BB5">
          <w:rPr>
            <w:rStyle w:val="ab"/>
          </w:rPr>
          <w:t>http://www.rubricon.ru/nsr_1.asp</w:t>
        </w:r>
      </w:hyperlink>
      <w:r w:rsidRPr="00F32BB5">
        <w:rPr>
          <w:rStyle w:val="url1"/>
        </w:rPr>
        <w:t xml:space="preserve"> </w:t>
      </w:r>
    </w:p>
    <w:p w:rsidR="00BB5D22" w:rsidRPr="00F32BB5" w:rsidRDefault="00BB5D22" w:rsidP="00BB5D22">
      <w:pPr>
        <w:pStyle w:val="ac"/>
        <w:numPr>
          <w:ilvl w:val="0"/>
          <w:numId w:val="11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Опорный орфографический компакт по русскому языку (пособие по орфографии) </w:t>
      </w:r>
      <w:hyperlink r:id="rId20" w:anchor="_blank" w:history="1">
        <w:r w:rsidRPr="00F32BB5">
          <w:rPr>
            <w:rStyle w:val="ab"/>
          </w:rPr>
          <w:t>http://yamal.org/ook/</w:t>
        </w:r>
      </w:hyperlink>
      <w:r w:rsidRPr="00F32BB5">
        <w:rPr>
          <w:rStyle w:val="url1"/>
        </w:rPr>
        <w:t xml:space="preserve"> </w:t>
      </w:r>
    </w:p>
    <w:p w:rsidR="00BB5D22" w:rsidRPr="00F32BB5" w:rsidRDefault="00BB5D22" w:rsidP="00BB5D22">
      <w:pPr>
        <w:pStyle w:val="ac"/>
        <w:numPr>
          <w:ilvl w:val="0"/>
          <w:numId w:val="11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Русский филологический портал </w:t>
      </w:r>
      <w:hyperlink r:id="rId21" w:anchor="_blank" w:history="1">
        <w:r w:rsidRPr="00F32BB5">
          <w:rPr>
            <w:rStyle w:val="ab"/>
          </w:rPr>
          <w:t>http://www.philology.ru/default.htm</w:t>
        </w:r>
      </w:hyperlink>
      <w:r w:rsidRPr="00F32BB5">
        <w:rPr>
          <w:rStyle w:val="url1"/>
        </w:rPr>
        <w:t xml:space="preserve"> </w:t>
      </w:r>
    </w:p>
    <w:p w:rsidR="00BB5D22" w:rsidRPr="00F32BB5" w:rsidRDefault="00BB5D22" w:rsidP="00BB5D22">
      <w:pPr>
        <w:pStyle w:val="ac"/>
        <w:numPr>
          <w:ilvl w:val="0"/>
          <w:numId w:val="11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>
        <w:rPr>
          <w:bCs/>
        </w:rPr>
        <w:t xml:space="preserve">Русский </w:t>
      </w:r>
      <w:r>
        <w:rPr>
          <w:bCs/>
        </w:rPr>
        <w:tab/>
        <w:t>язык</w:t>
      </w:r>
      <w:r>
        <w:rPr>
          <w:bCs/>
        </w:rPr>
        <w:tab/>
        <w:t>и</w:t>
      </w:r>
      <w:r>
        <w:rPr>
          <w:bCs/>
        </w:rPr>
        <w:tab/>
        <w:t>культура</w:t>
      </w:r>
      <w:r>
        <w:rPr>
          <w:bCs/>
        </w:rPr>
        <w:tab/>
      </w:r>
      <w:r w:rsidRPr="00F32BB5">
        <w:rPr>
          <w:bCs/>
        </w:rPr>
        <w:t xml:space="preserve">речи </w:t>
      </w:r>
      <w:hyperlink r:id="rId22" w:anchor="4" w:history="1">
        <w:r w:rsidRPr="00F32BB5">
          <w:rPr>
            <w:rStyle w:val="ab"/>
          </w:rPr>
          <w:t>http://www.sibupk.nsk.su/Public/Chairs/c_foreign/Russian/kr_rus.htm#4</w:t>
        </w:r>
      </w:hyperlink>
      <w:r w:rsidRPr="00F32BB5">
        <w:rPr>
          <w:rStyle w:val="url1"/>
        </w:rPr>
        <w:t xml:space="preserve"> </w:t>
      </w:r>
    </w:p>
    <w:p w:rsidR="00BB5D22" w:rsidRPr="00F32BB5" w:rsidRDefault="00BB5D22" w:rsidP="00BB5D22">
      <w:pPr>
        <w:pStyle w:val="ac"/>
        <w:numPr>
          <w:ilvl w:val="0"/>
          <w:numId w:val="11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Самый полный словарь сокращений русского языка </w:t>
      </w:r>
      <w:r w:rsidRPr="00BB5D22">
        <w:t>http://www.sokr.ru/</w:t>
      </w:r>
      <w:r w:rsidRPr="00F32BB5">
        <w:rPr>
          <w:rStyle w:val="url1"/>
        </w:rPr>
        <w:t xml:space="preserve"> </w:t>
      </w:r>
    </w:p>
    <w:p w:rsidR="00BB5D22" w:rsidRPr="00F32BB5" w:rsidRDefault="00BB5D22" w:rsidP="00BB5D22">
      <w:pPr>
        <w:pStyle w:val="ac"/>
        <w:numPr>
          <w:ilvl w:val="0"/>
          <w:numId w:val="11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bCs/>
        </w:rPr>
      </w:pPr>
      <w:r w:rsidRPr="00F32BB5">
        <w:rPr>
          <w:bCs/>
        </w:rPr>
        <w:t xml:space="preserve">Словарь русских фамилий </w:t>
      </w:r>
      <w:hyperlink r:id="rId23" w:anchor="_blank" w:history="1">
        <w:r w:rsidRPr="00F32BB5">
          <w:rPr>
            <w:rStyle w:val="ab"/>
          </w:rPr>
          <w:t>http://www.rusfam.ru/</w:t>
        </w:r>
      </w:hyperlink>
    </w:p>
    <w:p w:rsidR="00BB5D22" w:rsidRPr="00BB5D22" w:rsidRDefault="00BB5D22" w:rsidP="00BB5D22">
      <w:pPr>
        <w:pStyle w:val="ac"/>
        <w:numPr>
          <w:ilvl w:val="0"/>
          <w:numId w:val="11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Толковый словарь русского языка </w:t>
      </w:r>
      <w:hyperlink r:id="rId24" w:anchor="_blank" w:history="1">
        <w:r w:rsidRPr="00F32BB5">
          <w:rPr>
            <w:rStyle w:val="ab"/>
          </w:rPr>
          <w:t>http://www.megakm.ru/ojigov/</w:t>
        </w:r>
      </w:hyperlink>
      <w:r w:rsidRPr="00F32BB5">
        <w:rPr>
          <w:rStyle w:val="url1"/>
        </w:rPr>
        <w:t xml:space="preserve"> </w:t>
      </w:r>
    </w:p>
    <w:p w:rsidR="00BB5D22" w:rsidRPr="00F32BB5" w:rsidRDefault="00BB5D22" w:rsidP="00BB5D22">
      <w:pPr>
        <w:pStyle w:val="ac"/>
        <w:numPr>
          <w:ilvl w:val="0"/>
          <w:numId w:val="11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Уроки русского языка в школе Бабы-Яги </w:t>
      </w:r>
      <w:hyperlink r:id="rId25" w:anchor="_blank" w:history="1">
        <w:r w:rsidRPr="00F32BB5">
          <w:rPr>
            <w:rStyle w:val="ab"/>
          </w:rPr>
          <w:t>http://sertolovo.narod.ru/1.htm</w:t>
        </w:r>
      </w:hyperlink>
      <w:r w:rsidRPr="00F32BB5">
        <w:rPr>
          <w:rStyle w:val="url1"/>
        </w:rPr>
        <w:t xml:space="preserve"> </w:t>
      </w:r>
    </w:p>
    <w:p w:rsidR="00BB5D22" w:rsidRPr="00F32BB5" w:rsidRDefault="00BB5D22" w:rsidP="00BB5D22">
      <w:pPr>
        <w:pStyle w:val="ac"/>
        <w:numPr>
          <w:ilvl w:val="0"/>
          <w:numId w:val="11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bCs/>
        </w:rPr>
      </w:pPr>
      <w:r w:rsidRPr="00F32BB5">
        <w:rPr>
          <w:bCs/>
        </w:rPr>
        <w:t xml:space="preserve">Основные правила грамматики русского языка </w:t>
      </w:r>
      <w:hyperlink r:id="rId26" w:anchor="_blank" w:history="1">
        <w:r w:rsidRPr="00F32BB5">
          <w:rPr>
            <w:rStyle w:val="ab"/>
          </w:rPr>
          <w:t>http://www.ipmce.su/~lib/osn_prav.html</w:t>
        </w:r>
      </w:hyperlink>
    </w:p>
    <w:p w:rsidR="00BB5D22" w:rsidRPr="00F32BB5" w:rsidRDefault="00BB5D22" w:rsidP="00BB5D22">
      <w:pPr>
        <w:pStyle w:val="ac"/>
        <w:numPr>
          <w:ilvl w:val="0"/>
          <w:numId w:val="11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Урок. Русский язык для школьников и преподавателей </w:t>
      </w:r>
      <w:hyperlink r:id="rId27" w:anchor="_blank" w:history="1">
        <w:r w:rsidRPr="00F32BB5">
          <w:rPr>
            <w:rStyle w:val="ab"/>
          </w:rPr>
          <w:t>http://urok.hut.ru/</w:t>
        </w:r>
      </w:hyperlink>
      <w:r w:rsidRPr="00F32BB5">
        <w:rPr>
          <w:rStyle w:val="url1"/>
        </w:rPr>
        <w:t xml:space="preserve"> </w:t>
      </w:r>
    </w:p>
    <w:p w:rsidR="00BB5D22" w:rsidRPr="00F32BB5" w:rsidRDefault="00BB5D22" w:rsidP="00BB5D22">
      <w:pPr>
        <w:pStyle w:val="ac"/>
        <w:numPr>
          <w:ilvl w:val="0"/>
          <w:numId w:val="11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Толковый словарь В.И. Даля  </w:t>
      </w:r>
      <w:hyperlink r:id="rId28" w:anchor="_blank" w:history="1">
        <w:r w:rsidRPr="00F32BB5">
          <w:rPr>
            <w:rStyle w:val="ab"/>
          </w:rPr>
          <w:t>http://www.slova.ru/</w:t>
        </w:r>
      </w:hyperlink>
      <w:r w:rsidRPr="00F32BB5">
        <w:rPr>
          <w:rStyle w:val="url1"/>
        </w:rPr>
        <w:t xml:space="preserve"> </w:t>
      </w:r>
    </w:p>
    <w:p w:rsidR="00BB5D22" w:rsidRPr="00F32BB5" w:rsidRDefault="00BB5D22" w:rsidP="00BB5D22">
      <w:pPr>
        <w:pStyle w:val="ac"/>
        <w:numPr>
          <w:ilvl w:val="0"/>
          <w:numId w:val="11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Русские словари. Служба русского языка </w:t>
      </w:r>
      <w:hyperlink r:id="rId29" w:anchor="_blank" w:history="1">
        <w:r w:rsidRPr="00F32BB5">
          <w:rPr>
            <w:rStyle w:val="ab"/>
          </w:rPr>
          <w:t>http://www.slovari.ru/lang/ru/</w:t>
        </w:r>
      </w:hyperlink>
      <w:r w:rsidRPr="00F32BB5">
        <w:rPr>
          <w:rStyle w:val="url1"/>
        </w:rPr>
        <w:t xml:space="preserve"> </w:t>
      </w:r>
    </w:p>
    <w:p w:rsidR="00BB5D22" w:rsidRPr="00F32BB5" w:rsidRDefault="00BB5D22" w:rsidP="00BB5D22">
      <w:pPr>
        <w:pStyle w:val="ac"/>
        <w:numPr>
          <w:ilvl w:val="0"/>
          <w:numId w:val="11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>Словарь-справочник русского языка</w:t>
      </w:r>
      <w:hyperlink r:id="rId30" w:anchor="_blank" w:history="1">
        <w:r w:rsidRPr="00F32BB5">
          <w:rPr>
            <w:rStyle w:val="ab"/>
          </w:rPr>
          <w:t>http://slovar.boom.ru/</w:t>
        </w:r>
      </w:hyperlink>
      <w:r w:rsidRPr="00F32BB5">
        <w:rPr>
          <w:rStyle w:val="url1"/>
        </w:rPr>
        <w:t xml:space="preserve"> </w:t>
      </w:r>
    </w:p>
    <w:p w:rsidR="00BB5D22" w:rsidRPr="00F32BB5" w:rsidRDefault="00BB5D22" w:rsidP="00BB5D22">
      <w:pPr>
        <w:pStyle w:val="ac"/>
        <w:numPr>
          <w:ilvl w:val="0"/>
          <w:numId w:val="11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Репетитор </w:t>
      </w:r>
      <w:hyperlink r:id="rId31" w:anchor="_blank" w:history="1">
        <w:r w:rsidRPr="00F32BB5">
          <w:rPr>
            <w:rStyle w:val="ab"/>
          </w:rPr>
          <w:t>http://www.repetitor.h1.ru/programms.html</w:t>
        </w:r>
      </w:hyperlink>
      <w:r w:rsidRPr="00F32BB5">
        <w:rPr>
          <w:rStyle w:val="url1"/>
        </w:rPr>
        <w:t xml:space="preserve"> </w:t>
      </w:r>
    </w:p>
    <w:p w:rsidR="00BB5D22" w:rsidRPr="00F32BB5" w:rsidRDefault="00BB5D22" w:rsidP="00BB5D22">
      <w:pPr>
        <w:pStyle w:val="ac"/>
        <w:numPr>
          <w:ilvl w:val="0"/>
          <w:numId w:val="11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Знаете слово? </w:t>
      </w:r>
      <w:hyperlink r:id="rId32" w:anchor="_blank" w:history="1">
        <w:r w:rsidRPr="00F32BB5">
          <w:rPr>
            <w:rStyle w:val="ab"/>
          </w:rPr>
          <w:t>http://mech.math.msu.su/~apentus/znaete/</w:t>
        </w:r>
      </w:hyperlink>
      <w:r w:rsidRPr="00F32BB5">
        <w:rPr>
          <w:rStyle w:val="url1"/>
        </w:rPr>
        <w:t xml:space="preserve"> </w:t>
      </w:r>
    </w:p>
    <w:p w:rsidR="00BB5D22" w:rsidRPr="00F32BB5" w:rsidRDefault="00BB5D22" w:rsidP="000C48A3">
      <w:pPr>
        <w:pStyle w:val="ac"/>
        <w:numPr>
          <w:ilvl w:val="0"/>
          <w:numId w:val="11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Тесты по русскому языку </w:t>
      </w:r>
      <w:hyperlink r:id="rId33" w:anchor="_blank" w:history="1">
        <w:r w:rsidRPr="00F32BB5">
          <w:rPr>
            <w:rStyle w:val="ab"/>
          </w:rPr>
          <w:t>http://likbez.spb.ru/tests/</w:t>
        </w:r>
      </w:hyperlink>
      <w:r w:rsidRPr="00F32BB5">
        <w:rPr>
          <w:rStyle w:val="url1"/>
        </w:rPr>
        <w:t xml:space="preserve">  </w:t>
      </w:r>
    </w:p>
    <w:p w:rsidR="00BB5D22" w:rsidRPr="00F32BB5" w:rsidRDefault="00BB5D22" w:rsidP="00BB5D22">
      <w:pPr>
        <w:pStyle w:val="ac"/>
        <w:numPr>
          <w:ilvl w:val="0"/>
          <w:numId w:val="11"/>
        </w:numPr>
        <w:tabs>
          <w:tab w:val="num" w:pos="200"/>
        </w:tabs>
        <w:spacing w:before="0" w:after="0" w:line="240" w:lineRule="auto"/>
        <w:ind w:left="0" w:right="57" w:firstLine="0"/>
        <w:jc w:val="both"/>
        <w:rPr>
          <w:rStyle w:val="url1"/>
        </w:rPr>
      </w:pPr>
      <w:r w:rsidRPr="00F32BB5">
        <w:rPr>
          <w:bCs/>
        </w:rPr>
        <w:t xml:space="preserve">Культура письменной речи </w:t>
      </w:r>
      <w:hyperlink r:id="rId34" w:anchor="_blank" w:history="1">
        <w:r w:rsidRPr="00F32BB5">
          <w:rPr>
            <w:rStyle w:val="ab"/>
          </w:rPr>
          <w:t>http://likbez.h1.ru/</w:t>
        </w:r>
      </w:hyperlink>
      <w:r w:rsidRPr="00F32BB5">
        <w:rPr>
          <w:rStyle w:val="url1"/>
        </w:rPr>
        <w:t xml:space="preserve"> </w:t>
      </w:r>
    </w:p>
    <w:p w:rsidR="00BB5D22" w:rsidRDefault="00BB5D22" w:rsidP="000C48A3">
      <w:pPr>
        <w:pStyle w:val="ac"/>
        <w:spacing w:before="0" w:after="0" w:line="240" w:lineRule="auto"/>
        <w:ind w:right="57"/>
        <w:jc w:val="both"/>
        <w:rPr>
          <w:rStyle w:val="url1"/>
        </w:rPr>
      </w:pPr>
      <w:r w:rsidRPr="00F32BB5">
        <w:rPr>
          <w:rStyle w:val="url1"/>
        </w:rPr>
        <w:t xml:space="preserve"> </w:t>
      </w:r>
    </w:p>
    <w:p w:rsidR="00BB5D22" w:rsidRDefault="00BB5D22" w:rsidP="00BB5D22">
      <w:pPr>
        <w:pStyle w:val="ac"/>
        <w:spacing w:before="0" w:after="0" w:line="240" w:lineRule="auto"/>
        <w:ind w:right="57"/>
        <w:jc w:val="both"/>
        <w:rPr>
          <w:rStyle w:val="url1"/>
        </w:rPr>
      </w:pPr>
    </w:p>
    <w:p w:rsidR="00F22242" w:rsidRPr="00BB5D22" w:rsidRDefault="00F22242" w:rsidP="00BB5D22">
      <w:pPr>
        <w:jc w:val="center"/>
        <w:rPr>
          <w:rFonts w:ascii="Times New Roman" w:hAnsi="Times New Roman"/>
          <w:sz w:val="28"/>
          <w:szCs w:val="28"/>
        </w:rPr>
      </w:pPr>
    </w:p>
    <w:sectPr w:rsidR="00F22242" w:rsidRPr="00BB5D22" w:rsidSect="00BF537E">
      <w:footerReference w:type="default" r:id="rId35"/>
      <w:pgSz w:w="11906" w:h="16838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9F" w:rsidRDefault="00BF2E9F" w:rsidP="00BF537E">
      <w:pPr>
        <w:spacing w:after="0" w:line="240" w:lineRule="auto"/>
      </w:pPr>
      <w:r>
        <w:separator/>
      </w:r>
    </w:p>
  </w:endnote>
  <w:endnote w:type="continuationSeparator" w:id="0">
    <w:p w:rsidR="00BF2E9F" w:rsidRDefault="00BF2E9F" w:rsidP="00BF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31" w:rsidRDefault="00E834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9F" w:rsidRDefault="00BF2E9F" w:rsidP="00BF537E">
      <w:pPr>
        <w:spacing w:after="0" w:line="240" w:lineRule="auto"/>
      </w:pPr>
      <w:r>
        <w:separator/>
      </w:r>
    </w:p>
  </w:footnote>
  <w:footnote w:type="continuationSeparator" w:id="0">
    <w:p w:rsidR="00BF2E9F" w:rsidRDefault="00BF2E9F" w:rsidP="00BF5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2">
    <w:nsid w:val="0000000C"/>
    <w:multiLevelType w:val="multilevel"/>
    <w:tmpl w:val="347831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F"/>
    <w:multiLevelType w:val="singleLevel"/>
    <w:tmpl w:val="0000000F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1">
    <w:nsid w:val="084B66FB"/>
    <w:multiLevelType w:val="hybridMultilevel"/>
    <w:tmpl w:val="1D6ACF6A"/>
    <w:lvl w:ilvl="0" w:tplc="325A19C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9E214A"/>
    <w:multiLevelType w:val="hybridMultilevel"/>
    <w:tmpl w:val="7AF208EC"/>
    <w:lvl w:ilvl="0" w:tplc="041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3">
    <w:nsid w:val="654305A2"/>
    <w:multiLevelType w:val="hybridMultilevel"/>
    <w:tmpl w:val="A006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C2F01"/>
    <w:multiLevelType w:val="hybridMultilevel"/>
    <w:tmpl w:val="FC447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2215F1"/>
    <w:multiLevelType w:val="hybridMultilevel"/>
    <w:tmpl w:val="F4982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15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9D"/>
    <w:rsid w:val="000644D2"/>
    <w:rsid w:val="000764AE"/>
    <w:rsid w:val="0008153E"/>
    <w:rsid w:val="000960A7"/>
    <w:rsid w:val="000B352C"/>
    <w:rsid w:val="000C48A3"/>
    <w:rsid w:val="000E2523"/>
    <w:rsid w:val="00106D9D"/>
    <w:rsid w:val="0013280C"/>
    <w:rsid w:val="00154DF9"/>
    <w:rsid w:val="00195207"/>
    <w:rsid w:val="001E157D"/>
    <w:rsid w:val="001F24A4"/>
    <w:rsid w:val="00263D3A"/>
    <w:rsid w:val="002A40CB"/>
    <w:rsid w:val="00345FBF"/>
    <w:rsid w:val="00351E66"/>
    <w:rsid w:val="003C495E"/>
    <w:rsid w:val="003E648C"/>
    <w:rsid w:val="0040428E"/>
    <w:rsid w:val="00465985"/>
    <w:rsid w:val="004775C5"/>
    <w:rsid w:val="004F7AE8"/>
    <w:rsid w:val="005207BF"/>
    <w:rsid w:val="00677DFA"/>
    <w:rsid w:val="008102D7"/>
    <w:rsid w:val="00820CE5"/>
    <w:rsid w:val="00826546"/>
    <w:rsid w:val="00856A91"/>
    <w:rsid w:val="009267EC"/>
    <w:rsid w:val="009B55AE"/>
    <w:rsid w:val="009C4DD4"/>
    <w:rsid w:val="00A1395E"/>
    <w:rsid w:val="00A701AC"/>
    <w:rsid w:val="00A9515B"/>
    <w:rsid w:val="00A97E59"/>
    <w:rsid w:val="00B34D37"/>
    <w:rsid w:val="00B51E04"/>
    <w:rsid w:val="00B74DB9"/>
    <w:rsid w:val="00BA23B6"/>
    <w:rsid w:val="00BB5D22"/>
    <w:rsid w:val="00BE1C60"/>
    <w:rsid w:val="00BF2E9F"/>
    <w:rsid w:val="00BF537E"/>
    <w:rsid w:val="00D40778"/>
    <w:rsid w:val="00D75D62"/>
    <w:rsid w:val="00D963B3"/>
    <w:rsid w:val="00E03322"/>
    <w:rsid w:val="00E72D2C"/>
    <w:rsid w:val="00E77B06"/>
    <w:rsid w:val="00E83431"/>
    <w:rsid w:val="00E92CE5"/>
    <w:rsid w:val="00F22242"/>
    <w:rsid w:val="00F810FE"/>
    <w:rsid w:val="00FA0AC2"/>
    <w:rsid w:val="00FA551E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9D"/>
    <w:pPr>
      <w:suppressAutoHyphens/>
    </w:pPr>
    <w:rPr>
      <w:rFonts w:ascii="Calibri" w:eastAsia="SimSu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106D9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customStyle="1" w:styleId="Default">
    <w:name w:val="Default"/>
    <w:uiPriority w:val="99"/>
    <w:rsid w:val="00106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1"/>
    <w:uiPriority w:val="99"/>
    <w:rsid w:val="00106D9D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rsid w:val="00106D9D"/>
    <w:rPr>
      <w:rFonts w:ascii="Calibri" w:eastAsia="SimSun" w:hAnsi="Calibri" w:cs="Times New Roman"/>
      <w:kern w:val="1"/>
      <w:lang w:eastAsia="ar-SA"/>
    </w:rPr>
  </w:style>
  <w:style w:type="character" w:customStyle="1" w:styleId="1">
    <w:name w:val="Основной текст с отступом Знак1"/>
    <w:basedOn w:val="a0"/>
    <w:link w:val="a3"/>
    <w:uiPriority w:val="99"/>
    <w:locked/>
    <w:rsid w:val="00106D9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106D9D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5">
    <w:name w:val="List Paragraph"/>
    <w:basedOn w:val="a"/>
    <w:uiPriority w:val="99"/>
    <w:qFormat/>
    <w:rsid w:val="00106D9D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F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537E"/>
    <w:rPr>
      <w:rFonts w:ascii="Calibri" w:eastAsia="SimSun" w:hAnsi="Calibri" w:cs="Times New Roman"/>
      <w:kern w:val="1"/>
      <w:lang w:eastAsia="ar-SA"/>
    </w:rPr>
  </w:style>
  <w:style w:type="paragraph" w:styleId="a8">
    <w:name w:val="footer"/>
    <w:basedOn w:val="a"/>
    <w:link w:val="a9"/>
    <w:uiPriority w:val="99"/>
    <w:unhideWhenUsed/>
    <w:rsid w:val="00BF5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37E"/>
    <w:rPr>
      <w:rFonts w:ascii="Calibri" w:eastAsia="SimSun" w:hAnsi="Calibri" w:cs="Times New Roman"/>
      <w:kern w:val="1"/>
      <w:lang w:eastAsia="ar-SA"/>
    </w:rPr>
  </w:style>
  <w:style w:type="table" w:styleId="aa">
    <w:name w:val="Table Grid"/>
    <w:basedOn w:val="a1"/>
    <w:uiPriority w:val="59"/>
    <w:rsid w:val="00BF5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A1395E"/>
    <w:rPr>
      <w:rFonts w:cs="Times New Roman"/>
      <w:color w:val="0000FF"/>
      <w:u w:val="single"/>
    </w:rPr>
  </w:style>
  <w:style w:type="paragraph" w:styleId="ac">
    <w:name w:val="Normal (Web)"/>
    <w:basedOn w:val="a"/>
    <w:rsid w:val="00A1395E"/>
    <w:pPr>
      <w:suppressAutoHyphens w:val="0"/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BB5D2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B5D22"/>
    <w:rPr>
      <w:rFonts w:ascii="Calibri" w:eastAsia="SimSun" w:hAnsi="Calibri" w:cs="Times New Roman"/>
      <w:kern w:val="1"/>
      <w:lang w:eastAsia="ar-SA"/>
    </w:rPr>
  </w:style>
  <w:style w:type="character" w:styleId="af">
    <w:name w:val="Emphasis"/>
    <w:basedOn w:val="a0"/>
    <w:qFormat/>
    <w:rsid w:val="00BB5D22"/>
    <w:rPr>
      <w:i/>
      <w:iCs/>
    </w:rPr>
  </w:style>
  <w:style w:type="character" w:customStyle="1" w:styleId="url1">
    <w:name w:val="url1"/>
    <w:basedOn w:val="a0"/>
    <w:uiPriority w:val="99"/>
    <w:rsid w:val="00BB5D22"/>
    <w:rPr>
      <w:rFonts w:ascii="Arial" w:hAnsi="Arial" w:cs="Arial"/>
      <w:sz w:val="15"/>
      <w:szCs w:val="15"/>
      <w:u w:val="none"/>
    </w:rPr>
  </w:style>
  <w:style w:type="paragraph" w:customStyle="1" w:styleId="10">
    <w:name w:val="Обычный (веб)1"/>
    <w:basedOn w:val="a"/>
    <w:uiPriority w:val="99"/>
    <w:rsid w:val="000C48A3"/>
  </w:style>
  <w:style w:type="paragraph" w:styleId="af0">
    <w:name w:val="No Spacing"/>
    <w:uiPriority w:val="1"/>
    <w:qFormat/>
    <w:rsid w:val="00A9515B"/>
    <w:pPr>
      <w:suppressAutoHyphens/>
      <w:spacing w:after="0" w:line="240" w:lineRule="auto"/>
    </w:pPr>
    <w:rPr>
      <w:rFonts w:ascii="Calibri" w:eastAsia="SimSun" w:hAnsi="Calibri" w:cs="Times New Roman"/>
      <w:kern w:val="1"/>
      <w:lang w:eastAsia="ar-SA"/>
    </w:rPr>
  </w:style>
  <w:style w:type="paragraph" w:styleId="af1">
    <w:name w:val="Title"/>
    <w:basedOn w:val="a"/>
    <w:link w:val="af2"/>
    <w:qFormat/>
    <w:rsid w:val="0040428E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kern w:val="0"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40428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A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A551E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navigator.gramota.ru/" TargetMode="External"/><Relationship Id="rId26" Type="http://schemas.openxmlformats.org/officeDocument/2006/relationships/hyperlink" Target="http://www.ipmce.su/~lib/osn_prav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hilology.ru/default.htm" TargetMode="External"/><Relationship Id="rId34" Type="http://schemas.openxmlformats.org/officeDocument/2006/relationships/hyperlink" Target="http://likbez.h1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g.ru/" TargetMode="External"/><Relationship Id="rId17" Type="http://schemas.openxmlformats.org/officeDocument/2006/relationships/hyperlink" Target="http://www.mediaterra.ru/ruslang/" TargetMode="External"/><Relationship Id="rId25" Type="http://schemas.openxmlformats.org/officeDocument/2006/relationships/hyperlink" Target="http://sertolovo.narod.ru/1.htm" TargetMode="External"/><Relationship Id="rId33" Type="http://schemas.openxmlformats.org/officeDocument/2006/relationships/hyperlink" Target="http://likbez.spb.ru/tes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l.edu.ru/" TargetMode="External"/><Relationship Id="rId20" Type="http://schemas.openxmlformats.org/officeDocument/2006/relationships/hyperlink" Target="http://yamal.org/ook/" TargetMode="External"/><Relationship Id="rId29" Type="http://schemas.openxmlformats.org/officeDocument/2006/relationships/hyperlink" Target="http://www.slovari.ru/lang/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m.fio.ru/" TargetMode="External"/><Relationship Id="rId24" Type="http://schemas.openxmlformats.org/officeDocument/2006/relationships/hyperlink" Target="http://www.megakm.ru/ojigov/" TargetMode="External"/><Relationship Id="rId32" Type="http://schemas.openxmlformats.org/officeDocument/2006/relationships/hyperlink" Target="http://mech.math.msu.su/~apentus/znaete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1september.ru/ru/" TargetMode="External"/><Relationship Id="rId23" Type="http://schemas.openxmlformats.org/officeDocument/2006/relationships/hyperlink" Target="http://www.rusfam.ru/" TargetMode="External"/><Relationship Id="rId28" Type="http://schemas.openxmlformats.org/officeDocument/2006/relationships/hyperlink" Target="http://www.slova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epetitor.1c.ru/" TargetMode="External"/><Relationship Id="rId19" Type="http://schemas.openxmlformats.org/officeDocument/2006/relationships/hyperlink" Target="http://www.rubricon.ru/nsr_1.asp" TargetMode="External"/><Relationship Id="rId31" Type="http://schemas.openxmlformats.org/officeDocument/2006/relationships/hyperlink" Target="http://www.repetitor.h1.ru/programm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9151394.ru/" TargetMode="External"/><Relationship Id="rId14" Type="http://schemas.openxmlformats.org/officeDocument/2006/relationships/hyperlink" Target="http://schools.techno.ru/" TargetMode="External"/><Relationship Id="rId22" Type="http://schemas.openxmlformats.org/officeDocument/2006/relationships/hyperlink" Target="http://www.sibupk.nsk.su/Public/Chairs/c_foreign/Russian/kr_rus.htm" TargetMode="External"/><Relationship Id="rId27" Type="http://schemas.openxmlformats.org/officeDocument/2006/relationships/hyperlink" Target="http://urok.hut.ru/" TargetMode="External"/><Relationship Id="rId30" Type="http://schemas.openxmlformats.org/officeDocument/2006/relationships/hyperlink" Target="http://slovar.boom.ru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6D59-E108-4ED2-85E5-4FF21887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5116029</TotalTime>
  <Pages>18</Pages>
  <Words>6875</Words>
  <Characters>39193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ScoolBerLuc</dc:creator>
  <cp:keywords/>
  <dc:description/>
  <cp:lastModifiedBy>Admin</cp:lastModifiedBy>
  <cp:revision>12</cp:revision>
  <cp:lastPrinted>2014-08-30T06:16:00Z</cp:lastPrinted>
  <dcterms:created xsi:type="dcterms:W3CDTF">2013-08-30T05:11:00Z</dcterms:created>
  <dcterms:modified xsi:type="dcterms:W3CDTF">2016-02-28T12:02:00Z</dcterms:modified>
</cp:coreProperties>
</file>